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804D09" w:rsidP="00804D09">
            <w:pPr>
              <w:pStyle w:val="Heading1"/>
              <w:outlineLvl w:val="0"/>
            </w:pPr>
            <w:r>
              <w:t xml:space="preserve">ERGO Review Sign-up 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04D09" w:rsidP="00A01B1C">
            <w:r>
              <w:t>Email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04D09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04D09" w:rsidP="00A01B1C">
            <w:r>
              <w:t xml:space="preserve">Alternate </w:t>
            </w:r>
            <w:r w:rsidR="008D0133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04D09" w:rsidP="00A01B1C">
            <w:r>
              <w:t>Mail Code (</w:t>
            </w:r>
            <w:proofErr w:type="spellStart"/>
            <w:r>
              <w:t>Fac</w:t>
            </w:r>
            <w:proofErr w:type="spellEnd"/>
            <w:r>
              <w:t>/Staff only)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/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092A8A" w:rsidP="0097298E">
      <w:pPr>
        <w:pStyle w:val="Heading3"/>
      </w:pPr>
      <w:r>
        <w:t>Review of ERGO submissions takes place over winter break.  By signing up to review, you are agreeing that you will be available to review articles during this time.</w:t>
      </w:r>
    </w:p>
    <w:p w:rsidR="008D0133" w:rsidRDefault="00804D09" w:rsidP="00855A6B">
      <w:pPr>
        <w:pStyle w:val="Heading2"/>
      </w:pPr>
      <w:r>
        <w:t>College</w:t>
      </w:r>
    </w:p>
    <w:p w:rsidR="0097298E" w:rsidRPr="0097298E" w:rsidRDefault="0097298E" w:rsidP="0097298E">
      <w:pPr>
        <w:pStyle w:val="Heading3"/>
      </w:pPr>
      <w:r>
        <w:t xml:space="preserve">Tell us in which areas you are interested in </w:t>
      </w:r>
      <w:r w:rsidR="00804D09">
        <w:t>reviewing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4D09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4D09">
              <w:t>College of Applied Science &amp; Technology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4D09">
              <w:t>Arts &amp; Humanities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4D09">
              <w:t>Business &amp; Economics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4D09">
              <w:t>Education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4D09">
              <w:t>Science</w:t>
            </w:r>
            <w:bookmarkStart w:id="0" w:name="_GoBack"/>
            <w:bookmarkEnd w:id="0"/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4D09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4D09">
              <w:t>Social &amp; Behavioral Science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4D09">
              <w:t>Bachelor of Integrated Studies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804D09">
      <w:pPr>
        <w:pStyle w:val="Heading2"/>
      </w:pPr>
      <w:r>
        <w:t>Department</w:t>
      </w:r>
    </w:p>
    <w:p w:rsidR="00855A6B" w:rsidRPr="00855A6B" w:rsidRDefault="00804D09" w:rsidP="00855A6B">
      <w:pPr>
        <w:pStyle w:val="Heading3"/>
      </w:pPr>
      <w:r>
        <w:t>Tell us in which discipline you have specific expertise</w:t>
      </w:r>
    </w:p>
    <w:tbl>
      <w:tblPr>
        <w:tblStyle w:val="TableGrid"/>
        <w:tblW w:w="50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51"/>
      </w:tblGrid>
      <w:tr w:rsidR="008D0133" w:rsidTr="00092A8A">
        <w:trPr>
          <w:trHeight w:hRule="exact" w:val="829"/>
        </w:trPr>
        <w:tc>
          <w:tcPr>
            <w:tcW w:w="9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tbl>
      <w:tblPr>
        <w:tblStyle w:val="TableGrid"/>
        <w:tblpPr w:leftFromText="180" w:rightFromText="180" w:vertAnchor="text" w:horzAnchor="margin" w:tblpY="1922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04D09" w:rsidTr="00092A8A">
        <w:trPr>
          <w:trHeight w:val="26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09" w:rsidRPr="00112AFE" w:rsidRDefault="00804D09" w:rsidP="00804D09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09" w:rsidRDefault="00804D09" w:rsidP="00804D09"/>
        </w:tc>
      </w:tr>
      <w:tr w:rsidR="00804D09" w:rsidTr="00804D0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09" w:rsidRPr="00112AFE" w:rsidRDefault="00804D09" w:rsidP="00092A8A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09" w:rsidRDefault="00804D09" w:rsidP="00804D09"/>
        </w:tc>
      </w:tr>
      <w:tr w:rsidR="00804D09" w:rsidTr="00804D0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8A" w:rsidRPr="00112AFE" w:rsidRDefault="00092A8A" w:rsidP="00092A8A">
            <w:pPr>
              <w:jc w:val="center"/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09" w:rsidRDefault="00804D09" w:rsidP="00804D09"/>
        </w:tc>
      </w:tr>
    </w:tbl>
    <w:p w:rsidR="00092A8A" w:rsidRDefault="00092A8A" w:rsidP="00092A8A">
      <w:pPr>
        <w:pStyle w:val="Heading3"/>
      </w:pPr>
    </w:p>
    <w:p w:rsidR="00092A8A" w:rsidRPr="00855A6B" w:rsidRDefault="00092A8A" w:rsidP="00092A8A">
      <w:pPr>
        <w:pStyle w:val="Heading3"/>
      </w:pPr>
      <w:r>
        <w:t>Thank you for completing this application form and for your interest in volunteering for ERGO.</w:t>
      </w:r>
    </w:p>
    <w:p w:rsidR="00092A8A" w:rsidRDefault="00092A8A" w:rsidP="00855A6B">
      <w:pPr>
        <w:pStyle w:val="Heading3"/>
      </w:pPr>
    </w:p>
    <w:sectPr w:rsidR="00092A8A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8A" w:rsidRDefault="00092A8A" w:rsidP="00092A8A">
      <w:pPr>
        <w:spacing w:before="0" w:after="0"/>
      </w:pPr>
      <w:r>
        <w:separator/>
      </w:r>
    </w:p>
  </w:endnote>
  <w:endnote w:type="continuationSeparator" w:id="0">
    <w:p w:rsidR="00092A8A" w:rsidRDefault="00092A8A" w:rsidP="00092A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</w:tblGrid>
    <w:tr w:rsidR="00092A8A" w:rsidTr="00092A8A">
      <w:tc>
        <w:tcPr>
          <w:tcW w:w="5000" w:type="pct"/>
          <w:tcBorders>
            <w:top w:val="single" w:sz="4" w:space="0" w:color="000000" w:themeColor="text1"/>
          </w:tcBorders>
        </w:tcPr>
        <w:p w:rsidR="00092A8A" w:rsidRDefault="00092A8A" w:rsidP="00092A8A">
          <w:pPr>
            <w:jc w:val="center"/>
          </w:pPr>
          <w:r>
            <w:t>Office of Undergraduate Research</w:t>
          </w:r>
        </w:p>
        <w:p w:rsidR="00092A8A" w:rsidRDefault="00092A8A" w:rsidP="00092A8A">
          <w:pPr>
            <w:pStyle w:val="Footer"/>
            <w:jc w:val="right"/>
          </w:pPr>
          <w:r>
            <w:t>3921 Central Campus Dr. Dept. 2912, Ogden, UT 84408-2912 P. 801-626-8541 F. 801-626-6861</w:t>
          </w:r>
        </w:p>
      </w:tc>
    </w:tr>
  </w:tbl>
  <w:p w:rsidR="00092A8A" w:rsidRDefault="0009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8A" w:rsidRDefault="00092A8A" w:rsidP="00092A8A">
      <w:pPr>
        <w:spacing w:before="0" w:after="0"/>
      </w:pPr>
      <w:r>
        <w:separator/>
      </w:r>
    </w:p>
  </w:footnote>
  <w:footnote w:type="continuationSeparator" w:id="0">
    <w:p w:rsidR="00092A8A" w:rsidRDefault="00092A8A" w:rsidP="00092A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9"/>
    <w:rsid w:val="00092A8A"/>
    <w:rsid w:val="001C200E"/>
    <w:rsid w:val="004A0A03"/>
    <w:rsid w:val="00804D09"/>
    <w:rsid w:val="00855A6B"/>
    <w:rsid w:val="008D0133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EAE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B4B4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92A8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2A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A8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2A8A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EAE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B4B4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92A8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2A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A8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2A8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daniel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FEFEF-E115-4454-A31D-324CAA03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13</TotalTime>
  <Pages>1</Pages>
  <Words>109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Weber State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WSU</dc:creator>
  <cp:lastModifiedBy>WSU</cp:lastModifiedBy>
  <cp:revision>2</cp:revision>
  <cp:lastPrinted>2003-07-23T17:40:00Z</cp:lastPrinted>
  <dcterms:created xsi:type="dcterms:W3CDTF">2014-11-07T20:44:00Z</dcterms:created>
  <dcterms:modified xsi:type="dcterms:W3CDTF">2014-11-10T16:23:00Z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