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96" w:rsidRDefault="00F97962" w:rsidP="00F97962">
      <w:pPr>
        <w:kinsoku w:val="0"/>
        <w:overflowPunct w:val="0"/>
        <w:spacing w:before="69"/>
        <w:ind w:left="4664" w:right="580" w:hanging="3963"/>
        <w:jc w:val="center"/>
        <w:rPr>
          <w:rFonts w:ascii="Tahoma" w:hAnsi="Tahoma" w:cs="Tahoma"/>
          <w:b/>
          <w:bCs/>
          <w:sz w:val="22"/>
          <w:szCs w:val="22"/>
          <w:u w:val="thick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  <w:u w:val="thick"/>
        </w:rPr>
        <w:t>Sole Source Request Form</w:t>
      </w:r>
    </w:p>
    <w:p w:rsidR="00F97962" w:rsidRDefault="00F97962" w:rsidP="00F97962">
      <w:pPr>
        <w:kinsoku w:val="0"/>
        <w:overflowPunct w:val="0"/>
        <w:spacing w:before="69"/>
        <w:ind w:left="4664" w:right="580" w:hanging="3963"/>
        <w:jc w:val="center"/>
        <w:rPr>
          <w:rFonts w:ascii="Tahoma" w:hAnsi="Tahoma" w:cs="Tahoma"/>
          <w:sz w:val="22"/>
          <w:szCs w:val="22"/>
        </w:rPr>
      </w:pPr>
    </w:p>
    <w:p w:rsidR="00F43396" w:rsidRDefault="00F97962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line="238" w:lineRule="exact"/>
        <w:ind w:left="667"/>
        <w:rPr>
          <w:rFonts w:ascii="Tahoma" w:hAnsi="Tahoma" w:cs="Tahoma"/>
        </w:rPr>
      </w:pPr>
      <w:r>
        <w:rPr>
          <w:rFonts w:ascii="Tahoma" w:hAnsi="Tahoma" w:cs="Tahoma"/>
        </w:rPr>
        <w:t>Attach</w:t>
      </w:r>
      <w:r w:rsidR="00F43396">
        <w:rPr>
          <w:rFonts w:ascii="Tahoma" w:hAnsi="Tahoma" w:cs="Tahoma"/>
          <w:spacing w:val="-6"/>
        </w:rPr>
        <w:t xml:space="preserve"> </w:t>
      </w:r>
      <w:r w:rsidR="00F43396">
        <w:rPr>
          <w:rFonts w:ascii="Tahoma" w:hAnsi="Tahoma" w:cs="Tahoma"/>
        </w:rPr>
        <w:t>t</w:t>
      </w:r>
      <w:r w:rsidR="00F43396">
        <w:rPr>
          <w:rFonts w:ascii="Tahoma" w:hAnsi="Tahoma" w:cs="Tahoma"/>
          <w:spacing w:val="-1"/>
        </w:rPr>
        <w:t>h</w:t>
      </w:r>
      <w:r w:rsidR="00F43396">
        <w:rPr>
          <w:rFonts w:ascii="Tahoma" w:hAnsi="Tahoma" w:cs="Tahoma"/>
        </w:rPr>
        <w:t>is</w:t>
      </w:r>
      <w:r w:rsidR="00F43396">
        <w:rPr>
          <w:rFonts w:ascii="Tahoma" w:hAnsi="Tahoma" w:cs="Tahoma"/>
          <w:spacing w:val="-5"/>
        </w:rPr>
        <w:t xml:space="preserve"> </w:t>
      </w:r>
      <w:r w:rsidR="00F43396">
        <w:rPr>
          <w:rFonts w:ascii="Tahoma" w:hAnsi="Tahoma" w:cs="Tahoma"/>
          <w:spacing w:val="-1"/>
        </w:rPr>
        <w:t>c</w:t>
      </w:r>
      <w:r w:rsidR="00F43396">
        <w:rPr>
          <w:rFonts w:ascii="Tahoma" w:hAnsi="Tahoma" w:cs="Tahoma"/>
        </w:rPr>
        <w:t>ompleted</w:t>
      </w:r>
      <w:r w:rsidR="00F43396">
        <w:rPr>
          <w:rFonts w:ascii="Tahoma" w:hAnsi="Tahoma" w:cs="Tahoma"/>
          <w:spacing w:val="-3"/>
        </w:rPr>
        <w:t xml:space="preserve"> </w:t>
      </w:r>
      <w:r w:rsidR="00F43396">
        <w:rPr>
          <w:rFonts w:ascii="Tahoma" w:hAnsi="Tahoma" w:cs="Tahoma"/>
          <w:spacing w:val="1"/>
        </w:rPr>
        <w:t>f</w:t>
      </w:r>
      <w:r w:rsidR="00F43396">
        <w:rPr>
          <w:rFonts w:ascii="Tahoma" w:hAnsi="Tahoma" w:cs="Tahoma"/>
        </w:rPr>
        <w:t>orm</w:t>
      </w:r>
      <w:r w:rsidR="00F43396">
        <w:rPr>
          <w:rFonts w:ascii="Tahoma" w:hAnsi="Tahoma" w:cs="Tahoma"/>
          <w:spacing w:val="-2"/>
        </w:rPr>
        <w:t xml:space="preserve"> </w:t>
      </w:r>
      <w:r w:rsidR="00F43396">
        <w:rPr>
          <w:rFonts w:ascii="Tahoma" w:hAnsi="Tahoma" w:cs="Tahoma"/>
        </w:rPr>
        <w:t>alo</w:t>
      </w:r>
      <w:r w:rsidR="00F43396">
        <w:rPr>
          <w:rFonts w:ascii="Tahoma" w:hAnsi="Tahoma" w:cs="Tahoma"/>
          <w:spacing w:val="-1"/>
        </w:rPr>
        <w:t>n</w:t>
      </w:r>
      <w:r w:rsidR="00F43396">
        <w:rPr>
          <w:rFonts w:ascii="Tahoma" w:hAnsi="Tahoma" w:cs="Tahoma"/>
        </w:rPr>
        <w:t>g</w:t>
      </w:r>
      <w:r w:rsidR="00F43396">
        <w:rPr>
          <w:rFonts w:ascii="Tahoma" w:hAnsi="Tahoma" w:cs="Tahoma"/>
          <w:spacing w:val="-6"/>
        </w:rPr>
        <w:t xml:space="preserve"> </w:t>
      </w:r>
      <w:r w:rsidR="00F43396">
        <w:rPr>
          <w:rFonts w:ascii="Tahoma" w:hAnsi="Tahoma" w:cs="Tahoma"/>
        </w:rPr>
        <w:t>with</w:t>
      </w:r>
      <w:r w:rsidR="00F43396">
        <w:rPr>
          <w:rFonts w:ascii="Tahoma" w:hAnsi="Tahoma" w:cs="Tahoma"/>
          <w:spacing w:val="-5"/>
        </w:rPr>
        <w:t xml:space="preserve"> </w:t>
      </w:r>
      <w:r w:rsidR="00F43396">
        <w:rPr>
          <w:rFonts w:ascii="Tahoma" w:hAnsi="Tahoma" w:cs="Tahoma"/>
        </w:rPr>
        <w:t>a</w:t>
      </w:r>
      <w:r w:rsidR="00F43396">
        <w:rPr>
          <w:rFonts w:ascii="Tahoma" w:hAnsi="Tahoma" w:cs="Tahoma"/>
          <w:spacing w:val="-4"/>
        </w:rPr>
        <w:t xml:space="preserve"> </w:t>
      </w:r>
      <w:r w:rsidR="00F43396">
        <w:rPr>
          <w:rFonts w:ascii="Tahoma" w:hAnsi="Tahoma" w:cs="Tahoma"/>
        </w:rPr>
        <w:t>c</w:t>
      </w:r>
      <w:r w:rsidR="00F43396">
        <w:rPr>
          <w:rFonts w:ascii="Tahoma" w:hAnsi="Tahoma" w:cs="Tahoma"/>
          <w:spacing w:val="-1"/>
        </w:rPr>
        <w:t>o</w:t>
      </w:r>
      <w:r w:rsidR="00F43396">
        <w:rPr>
          <w:rFonts w:ascii="Tahoma" w:hAnsi="Tahoma" w:cs="Tahoma"/>
          <w:spacing w:val="2"/>
        </w:rPr>
        <w:t>p</w:t>
      </w:r>
      <w:r w:rsidR="00F43396">
        <w:rPr>
          <w:rFonts w:ascii="Tahoma" w:hAnsi="Tahoma" w:cs="Tahoma"/>
        </w:rPr>
        <w:t>y</w:t>
      </w:r>
      <w:r w:rsidR="00F43396">
        <w:rPr>
          <w:rFonts w:ascii="Tahoma" w:hAnsi="Tahoma" w:cs="Tahoma"/>
          <w:spacing w:val="-6"/>
        </w:rPr>
        <w:t xml:space="preserve"> </w:t>
      </w:r>
      <w:r w:rsidR="00F43396">
        <w:rPr>
          <w:rFonts w:ascii="Tahoma" w:hAnsi="Tahoma" w:cs="Tahoma"/>
          <w:spacing w:val="2"/>
        </w:rPr>
        <w:t>o</w:t>
      </w:r>
      <w:r w:rsidR="00F43396">
        <w:rPr>
          <w:rFonts w:ascii="Tahoma" w:hAnsi="Tahoma" w:cs="Tahoma"/>
        </w:rPr>
        <w:t>f</w:t>
      </w:r>
      <w:r w:rsidR="00F43396">
        <w:rPr>
          <w:rFonts w:ascii="Tahoma" w:hAnsi="Tahoma" w:cs="Tahoma"/>
          <w:spacing w:val="-6"/>
        </w:rPr>
        <w:t xml:space="preserve"> </w:t>
      </w:r>
      <w:r w:rsidR="00F43396">
        <w:rPr>
          <w:rFonts w:ascii="Tahoma" w:hAnsi="Tahoma" w:cs="Tahoma"/>
        </w:rPr>
        <w:t>t</w:t>
      </w:r>
      <w:r w:rsidR="00F43396">
        <w:rPr>
          <w:rFonts w:ascii="Tahoma" w:hAnsi="Tahoma" w:cs="Tahoma"/>
          <w:spacing w:val="-1"/>
        </w:rPr>
        <w:t>h</w:t>
      </w:r>
      <w:r w:rsidR="00F43396">
        <w:rPr>
          <w:rFonts w:ascii="Tahoma" w:hAnsi="Tahoma" w:cs="Tahoma"/>
        </w:rPr>
        <w:t>e</w:t>
      </w:r>
      <w:r w:rsidR="00F43396">
        <w:rPr>
          <w:rFonts w:ascii="Tahoma" w:hAnsi="Tahoma" w:cs="Tahoma"/>
          <w:spacing w:val="-2"/>
        </w:rPr>
        <w:t xml:space="preserve"> </w:t>
      </w:r>
      <w:r w:rsidR="00F43396">
        <w:rPr>
          <w:rFonts w:ascii="Tahoma" w:hAnsi="Tahoma" w:cs="Tahoma"/>
          <w:spacing w:val="2"/>
        </w:rPr>
        <w:t>q</w:t>
      </w:r>
      <w:r w:rsidR="00F43396">
        <w:rPr>
          <w:rFonts w:ascii="Tahoma" w:hAnsi="Tahoma" w:cs="Tahoma"/>
          <w:spacing w:val="1"/>
        </w:rPr>
        <w:t>u</w:t>
      </w:r>
      <w:r w:rsidR="00F43396">
        <w:rPr>
          <w:rFonts w:ascii="Tahoma" w:hAnsi="Tahoma" w:cs="Tahoma"/>
        </w:rPr>
        <w:t>ote</w:t>
      </w:r>
      <w:r w:rsidR="00F43396">
        <w:rPr>
          <w:rFonts w:ascii="Tahoma" w:hAnsi="Tahoma" w:cs="Tahoma"/>
          <w:spacing w:val="-3"/>
        </w:rPr>
        <w:t xml:space="preserve"> </w:t>
      </w:r>
      <w:r w:rsidR="00F43396">
        <w:rPr>
          <w:rFonts w:ascii="Tahoma" w:hAnsi="Tahoma" w:cs="Tahoma"/>
          <w:spacing w:val="-2"/>
        </w:rPr>
        <w:t>f</w:t>
      </w:r>
      <w:r w:rsidR="00F43396">
        <w:rPr>
          <w:rFonts w:ascii="Tahoma" w:hAnsi="Tahoma" w:cs="Tahoma"/>
        </w:rPr>
        <w:t>rom</w:t>
      </w:r>
      <w:r w:rsidR="00F43396">
        <w:rPr>
          <w:rFonts w:ascii="Tahoma" w:hAnsi="Tahoma" w:cs="Tahoma"/>
          <w:spacing w:val="-4"/>
        </w:rPr>
        <w:t xml:space="preserve"> </w:t>
      </w:r>
      <w:r w:rsidR="00F43396">
        <w:rPr>
          <w:rFonts w:ascii="Tahoma" w:hAnsi="Tahoma" w:cs="Tahoma"/>
        </w:rPr>
        <w:t>t</w:t>
      </w:r>
      <w:r w:rsidR="00F43396">
        <w:rPr>
          <w:rFonts w:ascii="Tahoma" w:hAnsi="Tahoma" w:cs="Tahoma"/>
          <w:spacing w:val="-1"/>
        </w:rPr>
        <w:t>h</w:t>
      </w:r>
      <w:r w:rsidR="00F43396">
        <w:rPr>
          <w:rFonts w:ascii="Tahoma" w:hAnsi="Tahoma" w:cs="Tahoma"/>
        </w:rPr>
        <w:t>e</w:t>
      </w:r>
      <w:r w:rsidR="00F43396">
        <w:rPr>
          <w:rFonts w:ascii="Tahoma" w:hAnsi="Tahoma" w:cs="Tahoma"/>
          <w:spacing w:val="-3"/>
        </w:rPr>
        <w:t xml:space="preserve"> </w:t>
      </w:r>
      <w:r w:rsidR="00F43396">
        <w:rPr>
          <w:rFonts w:ascii="Tahoma" w:hAnsi="Tahoma" w:cs="Tahoma"/>
          <w:spacing w:val="-1"/>
        </w:rPr>
        <w:t>v</w:t>
      </w:r>
      <w:r w:rsidR="00F43396">
        <w:rPr>
          <w:rFonts w:ascii="Tahoma" w:hAnsi="Tahoma" w:cs="Tahoma"/>
        </w:rPr>
        <w:t>e</w:t>
      </w:r>
      <w:r w:rsidR="00F43396">
        <w:rPr>
          <w:rFonts w:ascii="Tahoma" w:hAnsi="Tahoma" w:cs="Tahoma"/>
          <w:spacing w:val="-1"/>
        </w:rPr>
        <w:t>n</w:t>
      </w:r>
      <w:r w:rsidR="00F43396">
        <w:rPr>
          <w:rFonts w:ascii="Tahoma" w:hAnsi="Tahoma" w:cs="Tahoma"/>
        </w:rPr>
        <w:t>dor</w:t>
      </w:r>
      <w:r w:rsidR="00F43396">
        <w:rPr>
          <w:rFonts w:ascii="Tahoma" w:hAnsi="Tahoma" w:cs="Tahoma"/>
          <w:spacing w:val="-5"/>
        </w:rPr>
        <w:t xml:space="preserve"> </w:t>
      </w:r>
      <w:r w:rsidR="00F43396">
        <w:rPr>
          <w:rFonts w:ascii="Tahoma" w:hAnsi="Tahoma" w:cs="Tahoma"/>
          <w:spacing w:val="3"/>
        </w:rPr>
        <w:t>t</w:t>
      </w:r>
      <w:r w:rsidR="00F43396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your PAW Place requisition.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before="38" w:line="239" w:lineRule="auto"/>
        <w:ind w:left="667" w:right="39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</w:rPr>
        <w:t>ard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wit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ging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ess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app</w:t>
      </w:r>
      <w:r>
        <w:rPr>
          <w:rFonts w:ascii="Tahoma" w:hAnsi="Tahoma" w:cs="Tahoma"/>
          <w:spacing w:val="3"/>
        </w:rPr>
        <w:t>r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2"/>
        </w:rPr>
        <w:t>p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if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rc</w:t>
      </w:r>
      <w:r>
        <w:rPr>
          <w:rFonts w:ascii="Tahoma" w:hAnsi="Tahoma" w:cs="Tahoma"/>
          <w:spacing w:val="-2"/>
        </w:rPr>
        <w:t>h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determi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writi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3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at: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ere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item;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3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sitio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osts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sign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sider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sele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proc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</w:t>
      </w:r>
      <w:r>
        <w:rPr>
          <w:rFonts w:ascii="Tahoma" w:hAnsi="Tahoma" w:cs="Tahoma"/>
          <w:spacing w:val="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item;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award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der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cir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msta</w:t>
      </w:r>
      <w:r>
        <w:rPr>
          <w:rFonts w:ascii="Tahoma" w:hAnsi="Tahoma" w:cs="Tahoma"/>
          <w:spacing w:val="-1"/>
        </w:rPr>
        <w:t>nc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des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rib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rules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dopted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6"/>
        </w:rPr>
        <w:t xml:space="preserve"> </w:t>
      </w:r>
      <w:r w:rsidR="00676F2B">
        <w:rPr>
          <w:rFonts w:ascii="Tahoma" w:hAnsi="Tahoma" w:cs="Tahoma"/>
        </w:rPr>
        <w:t>Board of Regents</w:t>
      </w:r>
      <w:r w:rsidR="00F97962">
        <w:rPr>
          <w:rFonts w:ascii="Tahoma" w:hAnsi="Tahoma" w:cs="Tahoma"/>
        </w:rPr>
        <w:t xml:space="preserve"> R571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ma</w:t>
      </w:r>
      <w:r>
        <w:rPr>
          <w:rFonts w:ascii="Tahoma" w:hAnsi="Tahoma" w:cs="Tahoma"/>
          <w:spacing w:val="-1"/>
        </w:rPr>
        <w:t>k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awarding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on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ro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  <w:spacing w:val="2"/>
        </w:rPr>
        <w:t>g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rd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proc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</w:t>
      </w:r>
      <w:r>
        <w:rPr>
          <w:rFonts w:ascii="Tahoma" w:hAnsi="Tahoma" w:cs="Tahoma"/>
          <w:spacing w:val="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process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impr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best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terest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cu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it.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before="46" w:line="242" w:lineRule="exact"/>
        <w:ind w:left="667" w:right="789"/>
        <w:rPr>
          <w:rFonts w:ascii="Tahoma" w:hAnsi="Tahoma" w:cs="Tahoma"/>
        </w:rPr>
      </w:pPr>
      <w:r>
        <w:rPr>
          <w:rFonts w:ascii="Tahoma" w:hAnsi="Tahoma" w:cs="Tahoma"/>
        </w:rPr>
        <w:t>An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rg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expe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rc</w:t>
      </w:r>
      <w:r>
        <w:rPr>
          <w:rFonts w:ascii="Tahoma" w:hAnsi="Tahoma" w:cs="Tahoma"/>
          <w:spacing w:val="-2"/>
        </w:rPr>
        <w:t>u</w:t>
      </w:r>
      <w:r>
        <w:rPr>
          <w:rFonts w:ascii="Tahoma" w:hAnsi="Tahoma" w:cs="Tahoma"/>
        </w:rPr>
        <w:t>msta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quire</w:t>
      </w:r>
      <w:r>
        <w:rPr>
          <w:rFonts w:ascii="Tahoma" w:hAnsi="Tahoma" w:cs="Tahoma"/>
          <w:spacing w:val="1"/>
        </w:rPr>
        <w:t>m</w:t>
      </w:r>
      <w:r>
        <w:rPr>
          <w:rFonts w:ascii="Tahoma" w:hAnsi="Tahoma" w:cs="Tahoma"/>
          <w:spacing w:val="2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item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j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sti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award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wit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rd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proces</w:t>
      </w:r>
      <w:r>
        <w:rPr>
          <w:rFonts w:ascii="Tahoma" w:hAnsi="Tahoma" w:cs="Tahoma"/>
          <w:spacing w:val="6"/>
        </w:rPr>
        <w:t>s</w:t>
      </w:r>
      <w:r>
        <w:rPr>
          <w:rFonts w:ascii="Tahoma" w:hAnsi="Tahoma" w:cs="Tahoma"/>
        </w:rPr>
        <w:t>.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before="39" w:line="242" w:lineRule="exact"/>
        <w:ind w:left="667" w:right="199"/>
        <w:rPr>
          <w:rFonts w:ascii="Tahoma" w:hAnsi="Tahoma" w:cs="Tahoma"/>
        </w:rPr>
      </w:pPr>
      <w:r>
        <w:rPr>
          <w:rFonts w:ascii="Tahoma" w:hAnsi="Tahoma" w:cs="Tahoma"/>
        </w:rPr>
        <w:t>Complete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ea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provide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3"/>
        </w:rPr>
        <w:t>n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orma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eeded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respo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d.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Please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ields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sert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y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ormati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y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tab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spacing w:val="6"/>
        </w:rPr>
        <w:t>e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adva</w:t>
      </w:r>
      <w:r>
        <w:rPr>
          <w:rFonts w:ascii="Tahoma" w:hAnsi="Tahoma" w:cs="Tahoma"/>
          <w:spacing w:val="2"/>
        </w:rPr>
        <w:t>n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ext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fiel</w:t>
      </w:r>
      <w:r>
        <w:rPr>
          <w:rFonts w:ascii="Tahoma" w:hAnsi="Tahoma" w:cs="Tahoma"/>
          <w:spacing w:val="2"/>
        </w:rPr>
        <w:t>d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Please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omplete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all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ields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low.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before="39" w:line="244" w:lineRule="exact"/>
        <w:ind w:left="667" w:right="2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-2"/>
        </w:rPr>
        <w:t>t</w:t>
      </w:r>
      <w:r>
        <w:rPr>
          <w:rFonts w:ascii="Tahoma" w:hAnsi="Tahoma" w:cs="Tahoma"/>
          <w:b/>
          <w:bCs/>
        </w:rPr>
        <w:t>ach</w:t>
      </w:r>
      <w:r>
        <w:rPr>
          <w:rFonts w:ascii="Tahoma" w:hAnsi="Tahoma" w:cs="Tahoma"/>
          <w:b/>
          <w:bCs/>
          <w:spacing w:val="-2"/>
        </w:rPr>
        <w:t xml:space="preserve"> t</w:t>
      </w:r>
      <w:r>
        <w:rPr>
          <w:rFonts w:ascii="Tahoma" w:hAnsi="Tahoma" w:cs="Tahoma"/>
          <w:b/>
          <w:bCs/>
        </w:rPr>
        <w:t>he</w:t>
      </w:r>
      <w:r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1"/>
        </w:rPr>
        <w:t>r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p</w:t>
      </w:r>
      <w:r>
        <w:rPr>
          <w:rFonts w:ascii="Tahoma" w:hAnsi="Tahoma" w:cs="Tahoma"/>
          <w:b/>
          <w:bCs/>
        </w:rPr>
        <w:t>os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-5"/>
        </w:rPr>
        <w:t xml:space="preserve"> </w:t>
      </w:r>
      <w:r>
        <w:rPr>
          <w:rFonts w:ascii="Tahoma" w:hAnsi="Tahoma" w:cs="Tahoma"/>
          <w:b/>
          <w:bCs/>
        </w:rPr>
        <w:t>Sc</w:t>
      </w:r>
      <w:r>
        <w:rPr>
          <w:rFonts w:ascii="Tahoma" w:hAnsi="Tahoma" w:cs="Tahoma"/>
          <w:b/>
          <w:bCs/>
          <w:spacing w:val="1"/>
        </w:rPr>
        <w:t>o</w:t>
      </w:r>
      <w:r>
        <w:rPr>
          <w:rFonts w:ascii="Tahoma" w:hAnsi="Tahoma" w:cs="Tahoma"/>
          <w:b/>
          <w:bCs/>
        </w:rPr>
        <w:t>pe</w:t>
      </w:r>
      <w:r>
        <w:rPr>
          <w:rFonts w:ascii="Tahoma" w:hAnsi="Tahoma" w:cs="Tahoma"/>
          <w:b/>
          <w:bCs/>
          <w:spacing w:val="-5"/>
        </w:rPr>
        <w:t xml:space="preserve"> </w:t>
      </w:r>
      <w:r>
        <w:rPr>
          <w:rFonts w:ascii="Tahoma" w:hAnsi="Tahoma" w:cs="Tahoma"/>
          <w:b/>
          <w:bCs/>
        </w:rPr>
        <w:t>of</w:t>
      </w:r>
      <w:r>
        <w:rPr>
          <w:rFonts w:ascii="Tahoma" w:hAnsi="Tahoma" w:cs="Tahoma"/>
          <w:b/>
          <w:bCs/>
          <w:spacing w:val="-4"/>
        </w:rPr>
        <w:t xml:space="preserve"> </w:t>
      </w:r>
      <w:r>
        <w:rPr>
          <w:rFonts w:ascii="Tahoma" w:hAnsi="Tahoma" w:cs="Tahoma"/>
          <w:b/>
          <w:bCs/>
          <w:spacing w:val="-1"/>
        </w:rPr>
        <w:t>W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r</w:t>
      </w:r>
      <w:r>
        <w:rPr>
          <w:rFonts w:ascii="Tahoma" w:hAnsi="Tahoma" w:cs="Tahoma"/>
          <w:b/>
          <w:bCs/>
        </w:rPr>
        <w:t xml:space="preserve">k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y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6"/>
        </w:rPr>
        <w:t xml:space="preserve"> </w:t>
      </w:r>
      <w:r w:rsidR="00F97962">
        <w:rPr>
          <w:rFonts w:ascii="Tahoma" w:hAnsi="Tahoma" w:cs="Tahoma"/>
          <w:spacing w:val="1"/>
        </w:rPr>
        <w:t>department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oped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 xml:space="preserve">is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2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</w:rPr>
        <w:t>ward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tr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wit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Sta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reme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Process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equest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m</w:t>
      </w:r>
      <w:r>
        <w:rPr>
          <w:rFonts w:ascii="Tahoma" w:hAnsi="Tahoma" w:cs="Tahoma"/>
        </w:rPr>
        <w:t>.</w:t>
      </w:r>
    </w:p>
    <w:p w:rsidR="00F43396" w:rsidRDefault="00F43396">
      <w:pPr>
        <w:numPr>
          <w:ilvl w:val="0"/>
          <w:numId w:val="5"/>
        </w:numPr>
        <w:tabs>
          <w:tab w:val="left" w:pos="667"/>
        </w:tabs>
        <w:kinsoku w:val="0"/>
        <w:overflowPunct w:val="0"/>
        <w:spacing w:before="38" w:line="242" w:lineRule="exact"/>
        <w:ind w:left="667" w:right="5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ach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he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q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>om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he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irm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te.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w w:val="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marked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ide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tial,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bli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ed.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67"/>
        </w:tabs>
        <w:kinsoku w:val="0"/>
        <w:overflowPunct w:val="0"/>
        <w:spacing w:before="39" w:line="242" w:lineRule="exact"/>
        <w:ind w:left="667" w:right="205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equests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missi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ormation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will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>j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ted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3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rned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pers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ompletio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ch</w:t>
      </w:r>
      <w:r>
        <w:rPr>
          <w:rFonts w:ascii="Tahoma" w:hAnsi="Tahoma" w:cs="Tahoma"/>
        </w:rPr>
        <w:t>asi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w w:val="99"/>
        </w:rPr>
        <w:t xml:space="preserve"> </w:t>
      </w:r>
      <w:r>
        <w:rPr>
          <w:rFonts w:ascii="Tahoma" w:hAnsi="Tahoma" w:cs="Tahoma"/>
        </w:rPr>
        <w:t>may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seek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addi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ation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1"/>
        </w:rPr>
        <w:t>f</w:t>
      </w:r>
      <w:r>
        <w:rPr>
          <w:rFonts w:ascii="Tahoma" w:hAnsi="Tahoma" w:cs="Tahoma"/>
        </w:rPr>
        <w:t>rom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2"/>
        </w:rPr>
        <w:t>t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per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on.</w:t>
      </w:r>
    </w:p>
    <w:p w:rsidR="00F97962" w:rsidRPr="00F97962" w:rsidRDefault="00F43396">
      <w:pPr>
        <w:numPr>
          <w:ilvl w:val="0"/>
          <w:numId w:val="5"/>
        </w:numPr>
        <w:tabs>
          <w:tab w:val="left" w:pos="667"/>
        </w:tabs>
        <w:kinsoku w:val="0"/>
        <w:overflowPunct w:val="0"/>
        <w:spacing w:before="31" w:line="260" w:lineRule="auto"/>
        <w:ind w:left="307" w:right="935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terms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rc</w:t>
      </w:r>
      <w:r>
        <w:rPr>
          <w:rFonts w:ascii="Tahoma" w:hAnsi="Tahoma" w:cs="Tahoma"/>
          <w:spacing w:val="-2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g,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4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w w:val="99"/>
          <w:sz w:val="20"/>
          <w:szCs w:val="20"/>
        </w:rPr>
        <w:t xml:space="preserve"> </w:t>
      </w:r>
    </w:p>
    <w:p w:rsidR="00F97962" w:rsidRDefault="00F97962" w:rsidP="00F97962">
      <w:pPr>
        <w:tabs>
          <w:tab w:val="left" w:pos="667"/>
        </w:tabs>
        <w:kinsoku w:val="0"/>
        <w:overflowPunct w:val="0"/>
        <w:spacing w:before="31" w:line="260" w:lineRule="auto"/>
        <w:ind w:left="307" w:right="9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F43396" w:rsidRDefault="00F43396" w:rsidP="00F97962">
      <w:pPr>
        <w:tabs>
          <w:tab w:val="left" w:pos="667"/>
        </w:tabs>
        <w:kinsoku w:val="0"/>
        <w:overflowPunct w:val="0"/>
        <w:spacing w:before="31" w:line="260" w:lineRule="auto"/>
        <w:ind w:left="307" w:right="93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fir</w:t>
      </w:r>
      <w:r>
        <w:rPr>
          <w:rFonts w:ascii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pacing w:val="-2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will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t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d;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h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2"/>
          <w:sz w:val="20"/>
          <w:szCs w:val="20"/>
        </w:rPr>
        <w:t>w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r,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all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of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he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q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ly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nu</w:t>
      </w:r>
      <w:r>
        <w:rPr>
          <w:rFonts w:ascii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be</w:t>
      </w:r>
      <w:r>
        <w:rPr>
          <w:rFonts w:ascii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pacing w:val="-2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1B4934">
        <w:rPr>
          <w:rFonts w:ascii="Tahoma" w:hAnsi="Tahoma" w:cs="Tahoma"/>
          <w:b/>
          <w:bCs/>
          <w:sz w:val="20"/>
          <w:szCs w:val="20"/>
        </w:rPr>
        <w:t>will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z w:val="20"/>
          <w:szCs w:val="20"/>
        </w:rPr>
        <w:t>os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d,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as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for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lic</w:t>
      </w:r>
      <w:r>
        <w:rPr>
          <w:rFonts w:ascii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ice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nd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co</w:t>
      </w:r>
      <w:r>
        <w:rPr>
          <w:rFonts w:ascii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ase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answ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5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F97962" w:rsidRDefault="00F97962" w:rsidP="00F97962">
      <w:pPr>
        <w:pStyle w:val="Heading1"/>
        <w:kinsoku w:val="0"/>
        <w:overflowPunct w:val="0"/>
        <w:ind w:left="0"/>
        <w:rPr>
          <w:rFonts w:ascii="Tahoma" w:hAnsi="Tahoma" w:cs="Tahoma"/>
          <w:b w:val="0"/>
          <w:bCs w:val="0"/>
        </w:rPr>
      </w:pPr>
    </w:p>
    <w:p w:rsidR="00F43396" w:rsidRDefault="00F43396">
      <w:pPr>
        <w:pStyle w:val="Heading1"/>
        <w:kinsoku w:val="0"/>
        <w:overflowPunct w:val="0"/>
        <w:ind w:left="127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spacing w:val="-1"/>
        </w:rPr>
        <w:t>p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fo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ng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v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info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ma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6677"/>
      </w:tblGrid>
      <w:tr w:rsidR="00F43396">
        <w:trPr>
          <w:trHeight w:hRule="exact" w:val="29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act</w:t>
            </w:r>
            <w:r>
              <w:rPr>
                <w:rFonts w:ascii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rs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-mail</w:t>
            </w: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ss: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9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tt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nce</w:t>
            </w:r>
            <w:r>
              <w:rPr>
                <w:rFonts w:ascii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ss: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9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22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</w:t>
            </w:r>
            <w:r w:rsidR="00F97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WSU W</w:t>
            </w:r>
            <w:r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ail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ble):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28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16" w:lineRule="exact"/>
              <w:ind w:left="102"/>
            </w:pPr>
            <w:r>
              <w:rPr>
                <w:rFonts w:ascii="Tahoma" w:hAnsi="Tahoma" w:cs="Tahoma"/>
                <w:w w:val="95"/>
                <w:sz w:val="19"/>
                <w:szCs w:val="19"/>
              </w:rPr>
              <w:t>All</w:t>
            </w:r>
            <w:r>
              <w:rPr>
                <w:rFonts w:ascii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it</w:t>
            </w:r>
            <w:r>
              <w:rPr>
                <w:rFonts w:ascii="Tahoma" w:hAnsi="Tahoma" w:cs="Tahoma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Tahoma" w:hAnsi="Tahoma" w:cs="Tahoma"/>
                <w:spacing w:val="2"/>
                <w:w w:val="95"/>
                <w:sz w:val="19"/>
                <w:szCs w:val="19"/>
              </w:rPr>
              <w:t>m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s</w:t>
            </w:r>
            <w:r>
              <w:rPr>
                <w:rFonts w:ascii="Tahoma" w:hAnsi="Tahoma" w:cs="Tahoma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in</w:t>
            </w:r>
            <w:r>
              <w:rPr>
                <w:rFonts w:ascii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the</w:t>
            </w:r>
            <w:r>
              <w:rPr>
                <w:rFonts w:ascii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ahoma" w:hAnsi="Tahoma" w:cs="Tahoma"/>
                <w:spacing w:val="-2"/>
                <w:w w:val="95"/>
                <w:sz w:val="19"/>
                <w:szCs w:val="19"/>
              </w:rPr>
              <w:t>b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o</w:t>
            </w:r>
            <w:r>
              <w:rPr>
                <w:rFonts w:ascii="Tahoma" w:hAnsi="Tahoma" w:cs="Tahoma"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e</w:t>
            </w:r>
            <w:r>
              <w:rPr>
                <w:rFonts w:ascii="Tahoma" w:hAnsi="Tahoma" w:cs="Tahoma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-2"/>
                <w:w w:val="95"/>
                <w:sz w:val="19"/>
                <w:szCs w:val="19"/>
              </w:rPr>
              <w:t>se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ction</w:t>
            </w:r>
            <w:r>
              <w:rPr>
                <w:rFonts w:ascii="Tahoma" w:hAnsi="Tahoma" w:cs="Tahoma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re</w:t>
            </w:r>
            <w:r>
              <w:rPr>
                <w:rFonts w:ascii="Tahoma" w:hAnsi="Tahoma" w:cs="Tahoma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2"/>
                <w:w w:val="95"/>
                <w:sz w:val="19"/>
                <w:szCs w:val="19"/>
              </w:rPr>
              <w:t>r</w:t>
            </w:r>
            <w:r>
              <w:rPr>
                <w:rFonts w:ascii="Tahoma" w:hAnsi="Tahoma" w:cs="Tahoma"/>
                <w:spacing w:val="-2"/>
                <w:w w:val="95"/>
                <w:sz w:val="19"/>
                <w:szCs w:val="19"/>
              </w:rPr>
              <w:t>eq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ui</w:t>
            </w:r>
            <w:r>
              <w:rPr>
                <w:rFonts w:ascii="Tahoma" w:hAnsi="Tahoma" w:cs="Tahoma"/>
                <w:spacing w:val="2"/>
                <w:w w:val="95"/>
                <w:sz w:val="19"/>
                <w:szCs w:val="19"/>
              </w:rPr>
              <w:t>r</w:t>
            </w:r>
            <w:r>
              <w:rPr>
                <w:rFonts w:ascii="Tahoma" w:hAnsi="Tahoma" w:cs="Tahoma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Tahoma" w:hAnsi="Tahoma" w:cs="Tahoma"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Tahoma" w:hAnsi="Tahoma" w:cs="Tahoma"/>
                <w:w w:val="95"/>
                <w:sz w:val="19"/>
                <w:szCs w:val="19"/>
              </w:rPr>
              <w:t>.</w:t>
            </w:r>
          </w:p>
        </w:tc>
      </w:tr>
    </w:tbl>
    <w:p w:rsidR="00F43396" w:rsidRDefault="00F43396">
      <w:pPr>
        <w:kinsoku w:val="0"/>
        <w:overflowPunct w:val="0"/>
        <w:spacing w:line="240" w:lineRule="exact"/>
        <w:ind w:left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fo</w:t>
      </w:r>
      <w:r>
        <w:rPr>
          <w:rFonts w:ascii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w</w:t>
      </w:r>
      <w:r>
        <w:rPr>
          <w:rFonts w:ascii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ng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if</w:t>
      </w:r>
      <w:r>
        <w:rPr>
          <w:rFonts w:ascii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no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F97962">
        <w:rPr>
          <w:rFonts w:ascii="Tahoma" w:hAnsi="Tahoma" w:cs="Tahoma"/>
          <w:b/>
          <w:bCs/>
          <w:sz w:val="20"/>
          <w:szCs w:val="20"/>
        </w:rPr>
        <w:t>WSU W</w:t>
      </w:r>
      <w:r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F97962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sz w:val="20"/>
          <w:szCs w:val="20"/>
        </w:rPr>
        <w:t>mb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xi</w:t>
      </w:r>
      <w:r>
        <w:rPr>
          <w:rFonts w:ascii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6677"/>
      </w:tblGrid>
      <w:tr w:rsidR="00F43396">
        <w:trPr>
          <w:trHeight w:hRule="exact" w:val="34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dor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Fed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ax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#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):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igits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34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spacing w:val="4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sdt>
          <w:sdtPr>
            <w:rPr>
              <w:rStyle w:val="BodyTextChar"/>
            </w:rPr>
            <w:id w:val="-214351913"/>
            <w:placeholder>
              <w:docPart w:val="771EB572652A4E51B0C73289157C0F36"/>
            </w:placeholder>
            <w:dropDownList>
              <w:listItem w:displayText="Partnership" w:value="Partnership"/>
              <w:listItem w:displayText="Non-Profit Corporation" w:value="Non-Profit Corporation"/>
              <w:listItem w:displayText="For-Profit Corporation" w:value="For-Profit Corporation"/>
              <w:listItem w:displayText="Government Agency" w:value="Government Agency"/>
              <w:listItem w:displayText="Sole Proprietorship/Individual" w:value="Sole Proprietorship/Individual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66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43396" w:rsidRDefault="00832712" w:rsidP="00832712">
                <w:pPr>
                  <w:pStyle w:val="TableParagraph"/>
                  <w:kinsoku w:val="0"/>
                  <w:overflowPunct w:val="0"/>
                  <w:spacing w:before="42"/>
                </w:pPr>
                <w:r>
                  <w:rPr>
                    <w:rStyle w:val="BodyTextChar"/>
                  </w:rPr>
                  <w:t>Click to use the drop-down menu to select the type of vendor.</w:t>
                </w:r>
              </w:p>
            </w:tc>
          </w:sdtContent>
        </w:sdt>
      </w:tr>
    </w:tbl>
    <w:p w:rsidR="00F43396" w:rsidRDefault="009F76BF">
      <w:pPr>
        <w:kinsoku w:val="0"/>
        <w:overflowPunct w:val="0"/>
        <w:spacing w:line="240" w:lineRule="exact"/>
        <w:ind w:left="127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ragraph">
                  <wp:posOffset>791210</wp:posOffset>
                </wp:positionV>
                <wp:extent cx="45720" cy="45720"/>
                <wp:effectExtent l="0" t="0" r="0" b="0"/>
                <wp:wrapNone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0 w 72"/>
                            <a:gd name="T1" fmla="*/ 36 h 72"/>
                            <a:gd name="T2" fmla="*/ 72 w 72"/>
                            <a:gd name="T3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36"/>
                              </a:moveTo>
                              <a:lnTo>
                                <a:pt x="72" y="36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34A1B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1.05pt,64.1pt,574.65pt,64.1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" o:allowincell="f" filled="f" strokecolor="#5f5f5f" strokeweight="1.30525mm">
                <v:path arrowok="t" o:connecttype="custom" o:connectlocs="0,22860;45720,22860" o:connectangles="0,0"/>
                <w10:wrap anchorx="page"/>
              </v:polyline>
            </w:pict>
          </mc:Fallback>
        </mc:AlternateContent>
      </w:r>
      <w:r w:rsidR="00F43396">
        <w:rPr>
          <w:rFonts w:ascii="Tahoma" w:hAnsi="Tahoma" w:cs="Tahoma"/>
          <w:b/>
          <w:bCs/>
          <w:spacing w:val="-1"/>
          <w:sz w:val="20"/>
          <w:szCs w:val="20"/>
        </w:rPr>
        <w:t>C</w:t>
      </w:r>
      <w:r w:rsidR="00F43396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F43396">
        <w:rPr>
          <w:rFonts w:ascii="Tahoma" w:hAnsi="Tahoma" w:cs="Tahoma"/>
          <w:b/>
          <w:bCs/>
          <w:sz w:val="20"/>
          <w:szCs w:val="20"/>
        </w:rPr>
        <w:t>n</w:t>
      </w:r>
      <w:r w:rsidR="00F43396">
        <w:rPr>
          <w:rFonts w:ascii="Tahoma" w:hAnsi="Tahoma" w:cs="Tahoma"/>
          <w:b/>
          <w:bCs/>
          <w:spacing w:val="-2"/>
          <w:sz w:val="20"/>
          <w:szCs w:val="20"/>
        </w:rPr>
        <w:t>t</w:t>
      </w:r>
      <w:r w:rsidR="00F43396">
        <w:rPr>
          <w:rFonts w:ascii="Tahoma" w:hAnsi="Tahoma" w:cs="Tahoma"/>
          <w:b/>
          <w:bCs/>
          <w:sz w:val="20"/>
          <w:szCs w:val="20"/>
        </w:rPr>
        <w:t>a</w:t>
      </w:r>
      <w:r w:rsidR="00F43396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F43396">
        <w:rPr>
          <w:rFonts w:ascii="Tahoma" w:hAnsi="Tahoma" w:cs="Tahoma"/>
          <w:b/>
          <w:bCs/>
          <w:sz w:val="20"/>
          <w:szCs w:val="20"/>
        </w:rPr>
        <w:t>t</w:t>
      </w:r>
      <w:r w:rsidR="00F43396">
        <w:rPr>
          <w:rFonts w:ascii="Tahoma" w:hAnsi="Tahoma" w:cs="Tahoma"/>
          <w:b/>
          <w:bCs/>
          <w:spacing w:val="-15"/>
          <w:sz w:val="20"/>
          <w:szCs w:val="20"/>
        </w:rPr>
        <w:t xml:space="preserve"> </w:t>
      </w:r>
      <w:r w:rsidR="00F43396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="00F43396">
        <w:rPr>
          <w:rFonts w:ascii="Tahoma" w:hAnsi="Tahoma" w:cs="Tahoma"/>
          <w:b/>
          <w:bCs/>
          <w:sz w:val="20"/>
          <w:szCs w:val="20"/>
        </w:rPr>
        <w:t>nfo</w:t>
      </w:r>
      <w:r w:rsidR="00F43396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="00F43396">
        <w:rPr>
          <w:rFonts w:ascii="Tahoma" w:hAnsi="Tahoma" w:cs="Tahoma"/>
          <w:b/>
          <w:bCs/>
          <w:sz w:val="20"/>
          <w:szCs w:val="20"/>
        </w:rPr>
        <w:t>ma</w:t>
      </w:r>
      <w:r w:rsidR="00F43396">
        <w:rPr>
          <w:rFonts w:ascii="Tahoma" w:hAnsi="Tahoma" w:cs="Tahoma"/>
          <w:b/>
          <w:bCs/>
          <w:spacing w:val="-1"/>
          <w:sz w:val="20"/>
          <w:szCs w:val="20"/>
        </w:rPr>
        <w:t>t</w:t>
      </w:r>
      <w:r w:rsidR="00F43396">
        <w:rPr>
          <w:rFonts w:ascii="Tahoma" w:hAnsi="Tahoma" w:cs="Tahoma"/>
          <w:b/>
          <w:bCs/>
          <w:spacing w:val="2"/>
          <w:sz w:val="20"/>
          <w:szCs w:val="20"/>
        </w:rPr>
        <w:t>i</w:t>
      </w:r>
      <w:r w:rsidR="00F43396">
        <w:rPr>
          <w:rFonts w:ascii="Tahoma" w:hAnsi="Tahoma" w:cs="Tahoma"/>
          <w:b/>
          <w:bCs/>
          <w:sz w:val="20"/>
          <w:szCs w:val="20"/>
        </w:rPr>
        <w:t>on</w:t>
      </w:r>
      <w:r w:rsidR="001B0440">
        <w:rPr>
          <w:rFonts w:ascii="Tahoma" w:hAnsi="Tahoma" w:cs="Tahoma"/>
          <w:b/>
          <w:bCs/>
          <w:sz w:val="20"/>
          <w:szCs w:val="20"/>
        </w:rPr>
        <w:t xml:space="preserve"> of Individual completing this form</w:t>
      </w:r>
      <w:r w:rsidR="00F43396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3240"/>
        <w:gridCol w:w="2252"/>
        <w:gridCol w:w="1801"/>
      </w:tblGrid>
      <w:tr w:rsidR="00F43396" w:rsidTr="00B6349F">
        <w:trPr>
          <w:trHeight w:hRule="exact" w:val="33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1"/>
              <w:ind w:left="117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/Divis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 w:rsidTr="00B6349F">
        <w:trPr>
          <w:trHeight w:hRule="exact" w:val="33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1"/>
              <w:ind w:left="117"/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nd</w:t>
            </w:r>
            <w:r>
              <w:rPr>
                <w:rFonts w:ascii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 w:rsidTr="00B6349F">
        <w:trPr>
          <w:trHeight w:hRule="exact" w:val="36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18" w:space="0" w:color="5F5F5F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1"/>
              <w:ind w:left="117"/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-mail</w:t>
            </w:r>
            <w:r>
              <w:rPr>
                <w:rFonts w:ascii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ss: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5F5F5F"/>
              <w:right w:val="single" w:sz="4" w:space="0" w:color="000000"/>
            </w:tcBorders>
          </w:tcPr>
          <w:p w:rsidR="00F43396" w:rsidRDefault="00F43396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18" w:space="0" w:color="5F5F5F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mb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8" w:space="0" w:color="5F5F5F"/>
              <w:right w:val="single" w:sz="4" w:space="0" w:color="000000"/>
            </w:tcBorders>
          </w:tcPr>
          <w:p w:rsidR="00F43396" w:rsidRDefault="00F43396"/>
        </w:tc>
      </w:tr>
    </w:tbl>
    <w:p w:rsidR="001B0440" w:rsidRDefault="001B0440"/>
    <w:p w:rsidR="001B0440" w:rsidRDefault="001B0440" w:rsidP="001B0440">
      <w:r>
        <w:t xml:space="preserve">Under penalties of perjury, I certify that the information I have provided herein, is true and correct to the best of my knowledge. </w:t>
      </w:r>
    </w:p>
    <w:p w:rsidR="001B0440" w:rsidRDefault="001B0440" w:rsidP="001B0440"/>
    <w:p w:rsidR="001B0440" w:rsidRDefault="001B0440" w:rsidP="001B0440"/>
    <w:p w:rsidR="001B0440" w:rsidRDefault="001B0440" w:rsidP="001B0440">
      <w:r>
        <w:t>_________________________________________</w:t>
      </w:r>
      <w:r>
        <w:tab/>
      </w:r>
      <w:r>
        <w:tab/>
        <w:t>__________________________________________</w:t>
      </w:r>
    </w:p>
    <w:p w:rsidR="001B0440" w:rsidRDefault="001B0440" w:rsidP="001B0440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</w:p>
    <w:p w:rsidR="001B0440" w:rsidRDefault="001B0440" w:rsidP="001B0440">
      <w:pPr>
        <w:jc w:val="right"/>
      </w:pPr>
    </w:p>
    <w:p w:rsidR="001B0440" w:rsidRDefault="001B0440" w:rsidP="001B0440"/>
    <w:p w:rsidR="00F43396" w:rsidRPr="001B0440" w:rsidRDefault="00F43396" w:rsidP="001B0440">
      <w:pPr>
        <w:sectPr w:rsidR="00F43396" w:rsidRPr="001B0440">
          <w:footerReference w:type="default" r:id="rId8"/>
          <w:pgSz w:w="12240" w:h="15840"/>
          <w:pgMar w:top="740" w:right="680" w:bottom="940" w:left="600" w:header="0" w:footer="751" w:gutter="0"/>
          <w:pgNumType w:start="1"/>
          <w:cols w:space="720"/>
          <w:noEndnote/>
        </w:sectPr>
      </w:pPr>
    </w:p>
    <w:p w:rsidR="00F43396" w:rsidRDefault="009044BB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7307A6" wp14:editId="15F94958">
                <wp:simplePos x="0" y="0"/>
                <wp:positionH relativeFrom="page">
                  <wp:posOffset>921714</wp:posOffset>
                </wp:positionH>
                <wp:positionV relativeFrom="page">
                  <wp:posOffset>519379</wp:posOffset>
                </wp:positionV>
                <wp:extent cx="45719" cy="1031443"/>
                <wp:effectExtent l="0" t="0" r="0" b="16510"/>
                <wp:wrapNone/>
                <wp:docPr id="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031443"/>
                        </a:xfrm>
                        <a:custGeom>
                          <a:avLst/>
                          <a:gdLst>
                            <a:gd name="T0" fmla="*/ 0 w 20"/>
                            <a:gd name="T1" fmla="*/ 0 h 2621"/>
                            <a:gd name="T2" fmla="*/ 0 w 20"/>
                            <a:gd name="T3" fmla="*/ 2621 h 2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21">
                              <a:moveTo>
                                <a:pt x="0" y="0"/>
                              </a:moveTo>
                              <a:lnTo>
                                <a:pt x="0" y="262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6642" id="Freeform 8" o:spid="_x0000_s1026" style="position:absolute;margin-left:72.6pt;margin-top:40.9pt;width:3.6pt;height:8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" o:allowincell="f" path="m,l,2621e" filled="f" strokeweight=".20458mm">
                <v:path arrowok="t" o:connecttype="custom" o:connectlocs="0,0;0,1031443" o:connectangles="0,0"/>
                <w10:wrap anchorx="page" anchory="page"/>
              </v:shape>
            </w:pict>
          </mc:Fallback>
        </mc:AlternateContent>
      </w:r>
      <w:r w:rsidR="009F76B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71AC43" wp14:editId="41EA5E88">
                <wp:simplePos x="0" y="0"/>
                <wp:positionH relativeFrom="page">
                  <wp:posOffset>638175</wp:posOffset>
                </wp:positionH>
                <wp:positionV relativeFrom="page">
                  <wp:posOffset>667385</wp:posOffset>
                </wp:positionV>
                <wp:extent cx="101600" cy="101600"/>
                <wp:effectExtent l="0" t="0" r="0" b="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8628" id="Rectangle 7" o:spid="_x0000_s1026" style="position:absolute;margin-left:50.25pt;margin-top:52.55pt;width:8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BwZQ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629"/>
        <w:gridCol w:w="282"/>
        <w:gridCol w:w="8389"/>
      </w:tblGrid>
      <w:tr w:rsidR="00F43396" w:rsidTr="009044BB">
        <w:trPr>
          <w:trHeight w:hRule="exact" w:val="163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0238" w:rsidRDefault="00720238" w:rsidP="00015F3C">
            <w:pPr>
              <w:pStyle w:val="TableParagraph"/>
              <w:kinsoku w:val="0"/>
              <w:overflowPunct w:val="0"/>
              <w:spacing w:line="206" w:lineRule="exact"/>
              <w:ind w:right="225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</w:p>
          <w:p w:rsidR="00F43396" w:rsidRDefault="00F43396" w:rsidP="00720238">
            <w:pPr>
              <w:pStyle w:val="TableParagraph"/>
              <w:kinsoku w:val="0"/>
              <w:overflowPunct w:val="0"/>
              <w:spacing w:line="206" w:lineRule="exact"/>
              <w:ind w:left="822" w:right="2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  <w:r w:rsidR="009044B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9044BB" w:rsidRDefault="009044BB" w:rsidP="00720238">
            <w:pPr>
              <w:pStyle w:val="TableParagraph"/>
              <w:kinsoku w:val="0"/>
              <w:overflowPunct w:val="0"/>
              <w:spacing w:line="206" w:lineRule="exact"/>
              <w:ind w:left="822" w:right="22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Purchase Order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3396" w:rsidRDefault="00F43396"/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6" w:rsidRDefault="00720238">
            <w:pPr>
              <w:pStyle w:val="ListParagraph"/>
              <w:numPr>
                <w:ilvl w:val="0"/>
                <w:numId w:val="4"/>
              </w:numPr>
              <w:tabs>
                <w:tab w:val="left" w:pos="445"/>
                <w:tab w:val="left" w:pos="3066"/>
              </w:tabs>
              <w:kinsoku w:val="0"/>
              <w:overflowPunct w:val="0"/>
              <w:spacing w:before="75"/>
              <w:ind w:left="4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Insert the Requisition</w:t>
            </w:r>
            <w:r w:rsidR="00F4339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F43396">
              <w:rPr>
                <w:rFonts w:ascii="Arial" w:hAnsi="Arial" w:cs="Arial"/>
                <w:b/>
                <w:bCs/>
                <w:sz w:val="18"/>
                <w:szCs w:val="18"/>
              </w:rPr>
              <w:t>Num</w:t>
            </w:r>
            <w:r w:rsidR="00F4339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="00F43396">
              <w:rPr>
                <w:rFonts w:ascii="Arial" w:hAnsi="Arial" w:cs="Arial"/>
                <w:b/>
                <w:bCs/>
                <w:sz w:val="18"/>
                <w:szCs w:val="18"/>
              </w:rPr>
              <w:t>er:</w:t>
            </w:r>
            <w:r w:rsidR="00F4339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F43396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 w:rsidR="00F43396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  <w:p w:rsidR="00015F3C" w:rsidRPr="00015F3C" w:rsidRDefault="00F43396" w:rsidP="00015F3C">
            <w:pPr>
              <w:pStyle w:val="ListParagraph"/>
              <w:numPr>
                <w:ilvl w:val="0"/>
                <w:numId w:val="4"/>
              </w:numPr>
              <w:tabs>
                <w:tab w:val="left" w:pos="445"/>
                <w:tab w:val="left" w:pos="4019"/>
                <w:tab w:val="left" w:pos="6614"/>
              </w:tabs>
              <w:kinsoku w:val="0"/>
              <w:overflowPunct w:val="0"/>
              <w:spacing w:before="38" w:line="241" w:lineRule="auto"/>
              <w:ind w:left="445" w:right="102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uest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ntract: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andar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="00015F3C">
              <w:rPr>
                <w:rFonts w:ascii="Arial" w:hAnsi="Arial" w:cs="Arial"/>
                <w:sz w:val="16"/>
                <w:szCs w:val="16"/>
              </w:rPr>
              <w:t xml:space="preserve">term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</w:p>
          <w:p w:rsidR="00F43396" w:rsidRDefault="0000032E" w:rsidP="00015F3C">
            <w:pPr>
              <w:pStyle w:val="ListParagraph"/>
              <w:numPr>
                <w:ilvl w:val="0"/>
                <w:numId w:val="4"/>
              </w:numPr>
              <w:tabs>
                <w:tab w:val="left" w:pos="445"/>
                <w:tab w:val="left" w:pos="4019"/>
                <w:tab w:val="left" w:pos="6614"/>
              </w:tabs>
              <w:kinsoku w:val="0"/>
              <w:overflowPunct w:val="0"/>
              <w:spacing w:before="38" w:line="241" w:lineRule="auto"/>
              <w:ind w:left="445" w:right="102"/>
              <w:jc w:val="both"/>
            </w:pPr>
            <w:r w:rsidRPr="0000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Department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F43396" w:rsidRPr="0000032E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F43396" w:rsidRPr="0000032E"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not</w:t>
            </w:r>
            <w:r w:rsidR="00F43396" w:rsidRPr="0000032E">
              <w:rPr>
                <w:rFonts w:ascii="Arial" w:hAnsi="Arial" w:cs="Arial"/>
                <w:b/>
                <w:bCs/>
                <w:spacing w:val="38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make</w:t>
            </w:r>
            <w:r w:rsidR="00F43396" w:rsidRPr="0000032E">
              <w:rPr>
                <w:rFonts w:ascii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="00F43396" w:rsidRPr="0000032E">
              <w:rPr>
                <w:rFonts w:ascii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purchase</w:t>
            </w:r>
            <w:r w:rsidR="00F43396" w:rsidRPr="0000032E">
              <w:rPr>
                <w:rFonts w:ascii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until</w:t>
            </w:r>
            <w:r w:rsidR="00F43396" w:rsidRPr="0000032E">
              <w:rPr>
                <w:rFonts w:ascii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F43396" w:rsidRPr="0000032E">
              <w:rPr>
                <w:rFonts w:ascii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ic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itation process</w:t>
            </w:r>
            <w:r w:rsidR="00F43396" w:rsidRPr="0000032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="00F43396" w:rsidRPr="0000032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mple</w:t>
            </w:r>
            <w:r w:rsidR="00F43396" w:rsidRPr="0000032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="00F43396" w:rsidRPr="0000032E"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="00F43396" w:rsidRPr="0000032E">
              <w:rPr>
                <w:rFonts w:ascii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F43396" w:rsidRPr="0000032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  <w:r w:rsidR="00F43396" w:rsidRPr="0000032E"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="00F43396" w:rsidRPr="0000032E">
              <w:rPr>
                <w:rFonts w:ascii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rit</w:t>
            </w:r>
            <w:r w:rsidR="00F43396" w:rsidRPr="0000032E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F43396" w:rsidRPr="0000032E"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="00F43396" w:rsidRPr="0000032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gned</w:t>
            </w:r>
            <w:r w:rsidR="00F43396" w:rsidRPr="0000032E">
              <w:rPr>
                <w:rFonts w:ascii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F43396" w:rsidRPr="0000032E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00032E">
              <w:rPr>
                <w:rFonts w:ascii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endor</w:t>
            </w:r>
            <w:r w:rsidR="00015F3C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r w:rsidRPr="0000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Director of 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Purchasi</w:t>
            </w:r>
            <w:r w:rsidR="00F43396" w:rsidRPr="0000032E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="00F43396" w:rsidRPr="0000032E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="00F43396" w:rsidRPr="0000032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43396" w:rsidTr="009044BB">
        <w:trPr>
          <w:trHeight w:hRule="exact" w:val="550"/>
        </w:trPr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" w:line="242" w:lineRule="exact"/>
              <w:ind w:left="102" w:right="465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Sco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3396" w:rsidRDefault="009044BB">
            <w:pPr>
              <w:pStyle w:val="TableParagraph"/>
              <w:tabs>
                <w:tab w:val="left" w:pos="6055"/>
                <w:tab w:val="left" w:pos="6696"/>
              </w:tabs>
              <w:kinsoku w:val="0"/>
              <w:overflowPunct w:val="0"/>
              <w:spacing w:before="33"/>
              <w:ind w:left="119" w:right="3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65C02E10" wp14:editId="18B4096F">
                      <wp:simplePos x="0" y="0"/>
                      <wp:positionH relativeFrom="page">
                        <wp:posOffset>4101287</wp:posOffset>
                      </wp:positionH>
                      <wp:positionV relativeFrom="page">
                        <wp:posOffset>37465</wp:posOffset>
                      </wp:positionV>
                      <wp:extent cx="101600" cy="101600"/>
                      <wp:effectExtent l="0" t="0" r="0" b="0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4C3C3" id="Rectangle 9" o:spid="_x0000_s1026" style="position:absolute;margin-left:322.95pt;margin-top:2.95pt;width:8pt;height: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mB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4DDAB732" wp14:editId="5AB2EB21">
                      <wp:simplePos x="0" y="0"/>
                      <wp:positionH relativeFrom="page">
                        <wp:posOffset>3688766</wp:posOffset>
                      </wp:positionH>
                      <wp:positionV relativeFrom="page">
                        <wp:posOffset>38024</wp:posOffset>
                      </wp:positionV>
                      <wp:extent cx="101600" cy="101600"/>
                      <wp:effectExtent l="0" t="0" r="0" b="0"/>
                      <wp:wrapNone/>
                      <wp:docPr id="5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6B71" id="Rectangle 9" o:spid="_x0000_s1026" style="position:absolute;margin-left:290.45pt;margin-top:3pt;width:8pt;height: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+9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F43396">
              <w:rPr>
                <w:sz w:val="20"/>
                <w:szCs w:val="20"/>
              </w:rPr>
              <w:t>Has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1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opo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1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Sc</w:t>
            </w:r>
            <w:r w:rsidR="00F43396">
              <w:rPr>
                <w:spacing w:val="1"/>
                <w:sz w:val="20"/>
                <w:szCs w:val="20"/>
              </w:rPr>
              <w:t>op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2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f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W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rk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een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attac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2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to</w:t>
            </w:r>
            <w:r w:rsidR="00F43396">
              <w:rPr>
                <w:spacing w:val="-1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z w:val="20"/>
                <w:szCs w:val="20"/>
              </w:rPr>
              <w:t>s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qu</w:t>
            </w:r>
            <w:r w:rsidR="00F43396">
              <w:rPr>
                <w:sz w:val="20"/>
                <w:szCs w:val="20"/>
              </w:rPr>
              <w:t>est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Fo</w:t>
            </w:r>
            <w:r w:rsidR="00F43396">
              <w:rPr>
                <w:spacing w:val="3"/>
                <w:sz w:val="20"/>
                <w:szCs w:val="20"/>
              </w:rPr>
              <w:t>r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z w:val="20"/>
                <w:szCs w:val="20"/>
              </w:rPr>
              <w:t>?</w:t>
            </w:r>
            <w:r>
              <w:rPr>
                <w:noProof/>
              </w:rPr>
              <w:t xml:space="preserve"> </w:t>
            </w:r>
            <w:r w:rsidR="00F43396">
              <w:rPr>
                <w:sz w:val="20"/>
                <w:szCs w:val="20"/>
              </w:rPr>
              <w:tab/>
              <w:t>Yes</w:t>
            </w:r>
            <w:r w:rsidR="00F43396">
              <w:rPr>
                <w:sz w:val="20"/>
                <w:szCs w:val="20"/>
              </w:rPr>
              <w:tab/>
              <w:t>No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(If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pacing w:val="2"/>
                <w:sz w:val="20"/>
                <w:szCs w:val="20"/>
              </w:rPr>
              <w:t>o</w:t>
            </w:r>
            <w:r w:rsidR="00F43396">
              <w:rPr>
                <w:spacing w:val="-1"/>
                <w:sz w:val="20"/>
                <w:szCs w:val="20"/>
              </w:rPr>
              <w:t>t</w:t>
            </w:r>
            <w:r w:rsidR="00F43396">
              <w:rPr>
                <w:sz w:val="20"/>
                <w:szCs w:val="20"/>
              </w:rPr>
              <w:t>,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rc</w:t>
            </w:r>
            <w:r w:rsidR="00F43396">
              <w:rPr>
                <w:spacing w:val="-1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as</w:t>
            </w:r>
            <w:r w:rsidR="00F43396">
              <w:rPr>
                <w:spacing w:val="1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g</w:t>
            </w:r>
            <w:r w:rsidR="00F43396">
              <w:rPr>
                <w:w w:val="99"/>
                <w:sz w:val="20"/>
                <w:szCs w:val="20"/>
              </w:rPr>
              <w:t xml:space="preserve"> </w:t>
            </w:r>
            <w:r w:rsidR="00F43396">
              <w:rPr>
                <w:spacing w:val="-3"/>
                <w:sz w:val="20"/>
                <w:szCs w:val="20"/>
              </w:rPr>
              <w:t>w</w:t>
            </w:r>
            <w:r w:rsidR="00F43396">
              <w:rPr>
                <w:sz w:val="20"/>
                <w:szCs w:val="20"/>
              </w:rPr>
              <w:t>i</w:t>
            </w:r>
            <w:r w:rsidR="00F43396">
              <w:rPr>
                <w:spacing w:val="1"/>
                <w:sz w:val="20"/>
                <w:szCs w:val="20"/>
              </w:rPr>
              <w:t>l</w:t>
            </w:r>
            <w:r w:rsidR="00F43396">
              <w:rPr>
                <w:sz w:val="20"/>
                <w:szCs w:val="20"/>
              </w:rPr>
              <w:t>l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n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ce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s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this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3"/>
                <w:sz w:val="20"/>
                <w:szCs w:val="20"/>
              </w:rPr>
              <w:t>q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est</w:t>
            </w:r>
            <w:r w:rsidR="00F43396">
              <w:rPr>
                <w:spacing w:val="-2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Fo</w:t>
            </w:r>
            <w:r w:rsidR="00F43396">
              <w:rPr>
                <w:spacing w:val="3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m</w:t>
            </w:r>
            <w:r w:rsidR="00F43396">
              <w:rPr>
                <w:spacing w:val="-8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u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til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it</w:t>
            </w:r>
            <w:r w:rsidR="00F43396">
              <w:rPr>
                <w:spacing w:val="-2"/>
                <w:sz w:val="20"/>
                <w:szCs w:val="20"/>
              </w:rPr>
              <w:t xml:space="preserve"> h</w:t>
            </w:r>
            <w:r w:rsidR="00F43396">
              <w:rPr>
                <w:sz w:val="20"/>
                <w:szCs w:val="20"/>
              </w:rPr>
              <w:t>as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ece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v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2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pacing w:val="-2"/>
                <w:sz w:val="20"/>
                <w:szCs w:val="20"/>
              </w:rPr>
              <w:t>p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Sc</w:t>
            </w:r>
            <w:r w:rsidR="00F43396">
              <w:rPr>
                <w:spacing w:val="1"/>
                <w:sz w:val="20"/>
                <w:szCs w:val="20"/>
              </w:rPr>
              <w:t>op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f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W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-2"/>
                <w:sz w:val="20"/>
                <w:szCs w:val="20"/>
              </w:rPr>
              <w:t>k</w:t>
            </w:r>
            <w:r w:rsidR="00F43396">
              <w:rPr>
                <w:spacing w:val="8"/>
                <w:sz w:val="20"/>
                <w:szCs w:val="20"/>
              </w:rPr>
              <w:t>.</w:t>
            </w:r>
            <w:r w:rsidR="00F43396">
              <w:rPr>
                <w:sz w:val="20"/>
                <w:szCs w:val="20"/>
              </w:rPr>
              <w:t>)</w:t>
            </w:r>
          </w:p>
        </w:tc>
      </w:tr>
    </w:tbl>
    <w:p w:rsidR="00F43396" w:rsidRDefault="00F43396">
      <w:pPr>
        <w:kinsoku w:val="0"/>
        <w:overflowPunct w:val="0"/>
        <w:spacing w:before="3" w:line="24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52"/>
        <w:gridCol w:w="1128"/>
        <w:gridCol w:w="4167"/>
        <w:gridCol w:w="3933"/>
      </w:tblGrid>
      <w:tr w:rsidR="00F43396">
        <w:trPr>
          <w:trHeight w:hRule="exact" w:val="356"/>
        </w:trPr>
        <w:tc>
          <w:tcPr>
            <w:tcW w:w="1071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 w:rsidP="009044BB">
            <w:pPr>
              <w:pStyle w:val="TableParagraph"/>
              <w:kinsoku w:val="0"/>
              <w:overflowPunct w:val="0"/>
              <w:spacing w:before="24"/>
              <w:jc w:val="center"/>
            </w:pPr>
            <w:r>
              <w:rPr>
                <w:b/>
                <w:bCs/>
                <w:color w:val="FF0000"/>
                <w:u w:val="thick"/>
              </w:rPr>
              <w:t>THIS</w:t>
            </w:r>
            <w:r>
              <w:rPr>
                <w:b/>
                <w:bCs/>
                <w:color w:val="FF0000"/>
                <w:spacing w:val="1"/>
                <w:u w:val="thick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u w:val="thick"/>
              </w:rPr>
              <w:t>S</w:t>
            </w:r>
            <w:r>
              <w:rPr>
                <w:b/>
                <w:bCs/>
                <w:color w:val="FF0000"/>
                <w:u w:val="thick"/>
              </w:rPr>
              <w:t>ECTION TO</w:t>
            </w:r>
            <w:r>
              <w:rPr>
                <w:b/>
                <w:bCs/>
                <w:color w:val="FF0000"/>
                <w:spacing w:val="-2"/>
                <w:u w:val="thick"/>
              </w:rPr>
              <w:t xml:space="preserve"> B</w:t>
            </w:r>
            <w:r>
              <w:rPr>
                <w:b/>
                <w:bCs/>
                <w:color w:val="FF0000"/>
                <w:u w:val="thick"/>
              </w:rPr>
              <w:t xml:space="preserve">E </w:t>
            </w:r>
            <w:r w:rsidR="001B4934">
              <w:rPr>
                <w:b/>
                <w:bCs/>
                <w:color w:val="FF0000"/>
                <w:spacing w:val="-3"/>
                <w:u w:val="thick"/>
              </w:rPr>
              <w:t>COMPLETED</w:t>
            </w:r>
            <w:r>
              <w:rPr>
                <w:b/>
                <w:bCs/>
                <w:color w:val="FF0000"/>
                <w:u w:val="thick"/>
              </w:rPr>
              <w:t xml:space="preserve"> BY </w:t>
            </w:r>
            <w:r>
              <w:rPr>
                <w:b/>
                <w:bCs/>
                <w:color w:val="FF0000"/>
                <w:spacing w:val="-3"/>
                <w:u w:val="thick"/>
              </w:rPr>
              <w:t>P</w:t>
            </w:r>
            <w:r>
              <w:rPr>
                <w:b/>
                <w:bCs/>
                <w:color w:val="FF0000"/>
                <w:u w:val="thick"/>
              </w:rPr>
              <w:t>U</w:t>
            </w:r>
            <w:r>
              <w:rPr>
                <w:b/>
                <w:bCs/>
                <w:color w:val="FF0000"/>
                <w:spacing w:val="-1"/>
                <w:u w:val="thick"/>
              </w:rPr>
              <w:t>R</w:t>
            </w:r>
            <w:r>
              <w:rPr>
                <w:b/>
                <w:bCs/>
                <w:color w:val="FF0000"/>
                <w:u w:val="thick"/>
              </w:rPr>
              <w:t>CH</w:t>
            </w:r>
            <w:r>
              <w:rPr>
                <w:b/>
                <w:bCs/>
                <w:color w:val="FF0000"/>
                <w:spacing w:val="1"/>
                <w:u w:val="thick"/>
              </w:rPr>
              <w:t>A</w:t>
            </w:r>
            <w:r>
              <w:rPr>
                <w:b/>
                <w:bCs/>
                <w:color w:val="FF0000"/>
                <w:u w:val="thick"/>
              </w:rPr>
              <w:t>SING</w:t>
            </w:r>
          </w:p>
        </w:tc>
      </w:tr>
      <w:tr w:rsidR="00F43396">
        <w:trPr>
          <w:trHeight w:hRule="exact" w:val="319"/>
        </w:trPr>
        <w:tc>
          <w:tcPr>
            <w:tcW w:w="10713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78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lic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tice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iod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eck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bo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550"/>
        </w:trPr>
        <w:tc>
          <w:tcPr>
            <w:tcW w:w="6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right="27"/>
              <w:jc w:val="center"/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a.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9044BB">
            <w:pPr>
              <w:pStyle w:val="TableParagraph"/>
              <w:kinsoku w:val="0"/>
              <w:overflowPunct w:val="0"/>
              <w:spacing w:before="33"/>
              <w:ind w:left="99" w:right="1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1CF33565" wp14:editId="39542674">
                      <wp:simplePos x="0" y="0"/>
                      <wp:positionH relativeFrom="page">
                        <wp:posOffset>749757</wp:posOffset>
                      </wp:positionH>
                      <wp:positionV relativeFrom="page">
                        <wp:posOffset>169748</wp:posOffset>
                      </wp:positionV>
                      <wp:extent cx="116840" cy="116840"/>
                      <wp:effectExtent l="0" t="0" r="0" b="0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555C" id="Rectangle 10" o:spid="_x0000_s1026" style="position:absolute;margin-left:59.05pt;margin-top:13.35pt;width:9.2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gvZAIAAOU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F43396">
              <w:rPr>
                <w:sz w:val="20"/>
                <w:szCs w:val="20"/>
              </w:rPr>
              <w:t>If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f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2"/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-1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1"/>
                <w:sz w:val="20"/>
                <w:szCs w:val="20"/>
              </w:rPr>
              <w:t>x</w:t>
            </w:r>
            <w:r w:rsidR="00F43396">
              <w:rPr>
                <w:sz w:val="20"/>
                <w:szCs w:val="20"/>
              </w:rPr>
              <w:t>cee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s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$50</w:t>
            </w:r>
            <w:r w:rsidR="00F43396">
              <w:rPr>
                <w:sz w:val="20"/>
                <w:szCs w:val="20"/>
              </w:rPr>
              <w:t>,</w:t>
            </w:r>
            <w:r w:rsidR="00F43396">
              <w:rPr>
                <w:spacing w:val="1"/>
                <w:sz w:val="20"/>
                <w:szCs w:val="20"/>
              </w:rPr>
              <w:t>0</w:t>
            </w:r>
            <w:r w:rsidR="00F43396">
              <w:rPr>
                <w:spacing w:val="-2"/>
                <w:sz w:val="20"/>
                <w:szCs w:val="20"/>
              </w:rPr>
              <w:t>0</w:t>
            </w:r>
            <w:r w:rsidR="00F43396">
              <w:rPr>
                <w:sz w:val="20"/>
                <w:szCs w:val="20"/>
              </w:rPr>
              <w:t>0</w:t>
            </w:r>
            <w:r w:rsidR="00F43396">
              <w:rPr>
                <w:spacing w:val="1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en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3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licati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n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f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pacing w:val="2"/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tice</w:t>
            </w:r>
            <w:r w:rsidR="00F43396">
              <w:rPr>
                <w:spacing w:val="-2"/>
                <w:sz w:val="20"/>
                <w:szCs w:val="20"/>
              </w:rPr>
              <w:t xml:space="preserve"> m</w:t>
            </w:r>
            <w:r w:rsidR="00F43396">
              <w:rPr>
                <w:spacing w:val="1"/>
                <w:sz w:val="20"/>
                <w:szCs w:val="20"/>
              </w:rPr>
              <w:t>u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m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in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acc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-1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ce</w:t>
            </w:r>
            <w:r w:rsidR="00F43396">
              <w:rPr>
                <w:spacing w:val="-1"/>
                <w:sz w:val="20"/>
                <w:szCs w:val="20"/>
              </w:rPr>
              <w:t xml:space="preserve"> </w:t>
            </w:r>
            <w:r w:rsidR="00F43396">
              <w:rPr>
                <w:spacing w:val="-3"/>
                <w:sz w:val="20"/>
                <w:szCs w:val="20"/>
              </w:rPr>
              <w:t>w</w:t>
            </w:r>
            <w:r w:rsidR="00F43396">
              <w:rPr>
                <w:sz w:val="20"/>
                <w:szCs w:val="20"/>
              </w:rPr>
              <w:t>i</w:t>
            </w:r>
            <w:r w:rsidR="00F43396">
              <w:rPr>
                <w:spacing w:val="1"/>
                <w:sz w:val="20"/>
                <w:szCs w:val="20"/>
              </w:rPr>
              <w:t>t</w:t>
            </w:r>
            <w:r w:rsidR="00F43396">
              <w:rPr>
                <w:sz w:val="20"/>
                <w:szCs w:val="20"/>
              </w:rPr>
              <w:t>h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Sect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n</w:t>
            </w:r>
            <w:r w:rsidR="00F43396">
              <w:rPr>
                <w:w w:val="99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63</w:t>
            </w:r>
            <w:r w:rsidR="00F43396">
              <w:rPr>
                <w:sz w:val="20"/>
                <w:szCs w:val="20"/>
              </w:rPr>
              <w:t>G</w:t>
            </w:r>
            <w:r w:rsidR="00F43396">
              <w:rPr>
                <w:spacing w:val="-2"/>
                <w:sz w:val="20"/>
                <w:szCs w:val="20"/>
              </w:rPr>
              <w:t>-</w:t>
            </w:r>
            <w:r w:rsidR="00F43396">
              <w:rPr>
                <w:spacing w:val="1"/>
                <w:sz w:val="20"/>
                <w:szCs w:val="20"/>
              </w:rPr>
              <w:t>6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-2"/>
                <w:sz w:val="20"/>
                <w:szCs w:val="20"/>
              </w:rPr>
              <w:t>-</w:t>
            </w:r>
            <w:r w:rsidR="00F43396">
              <w:rPr>
                <w:spacing w:val="1"/>
                <w:sz w:val="20"/>
                <w:szCs w:val="20"/>
              </w:rPr>
              <w:t>112.</w:t>
            </w:r>
          </w:p>
        </w:tc>
      </w:tr>
      <w:tr w:rsidR="00F43396">
        <w:trPr>
          <w:trHeight w:hRule="exact" w:val="821"/>
        </w:trPr>
        <w:tc>
          <w:tcPr>
            <w:tcW w:w="6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99" w:right="70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$50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>00</w:t>
            </w:r>
            <w:r>
              <w:rPr>
                <w:spacing w:val="-2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ired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 w:rsidR="009044BB">
              <w:rPr>
                <w:spacing w:val="2"/>
                <w:sz w:val="20"/>
                <w:szCs w:val="20"/>
              </w:rPr>
              <w:t xml:space="preserve"> Director of Purchasing</w:t>
            </w:r>
            <w:r>
              <w:rPr>
                <w:sz w:val="20"/>
                <w:szCs w:val="20"/>
              </w:rPr>
              <w:t>.</w:t>
            </w:r>
          </w:p>
          <w:p w:rsidR="00F43396" w:rsidRDefault="009044BB">
            <w:pPr>
              <w:pStyle w:val="TableParagraph"/>
              <w:tabs>
                <w:tab w:val="left" w:pos="1275"/>
              </w:tabs>
              <w:kinsoku w:val="0"/>
              <w:overflowPunct w:val="0"/>
              <w:spacing w:before="38"/>
              <w:ind w:left="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6C5403E8" wp14:editId="6E26DE54">
                      <wp:simplePos x="0" y="0"/>
                      <wp:positionH relativeFrom="page">
                        <wp:posOffset>1598245</wp:posOffset>
                      </wp:positionH>
                      <wp:positionV relativeFrom="page">
                        <wp:posOffset>347243</wp:posOffset>
                      </wp:positionV>
                      <wp:extent cx="116840" cy="116840"/>
                      <wp:effectExtent l="0" t="0" r="0" b="0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7837" id="Rectangle 12" o:spid="_x0000_s1026" style="position:absolute;margin-left:125.85pt;margin-top:27.35pt;width:9.2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2nZQIAAOU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642C30E1" wp14:editId="0E5C0507">
                      <wp:simplePos x="0" y="0"/>
                      <wp:positionH relativeFrom="page">
                        <wp:posOffset>627380</wp:posOffset>
                      </wp:positionH>
                      <wp:positionV relativeFrom="page">
                        <wp:posOffset>347243</wp:posOffset>
                      </wp:positionV>
                      <wp:extent cx="116840" cy="116840"/>
                      <wp:effectExtent l="0" t="0" r="0" b="0"/>
                      <wp:wrapNone/>
                      <wp:docPr id="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B82B" id="Rectangle 11" o:spid="_x0000_s1026" style="position:absolute;margin-left:49.4pt;margin-top:27.35pt;width:9.2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Dp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li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:</w:t>
            </w:r>
            <w:r w:rsidR="00F43396">
              <w:rPr>
                <w:sz w:val="20"/>
                <w:szCs w:val="20"/>
              </w:rPr>
              <w:tab/>
              <w:t>N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13"/>
                <w:sz w:val="20"/>
                <w:szCs w:val="20"/>
              </w:rPr>
              <w:t xml:space="preserve"> </w:t>
            </w:r>
            <w:r w:rsidR="00F43396">
              <w:rPr>
                <w:spacing w:val="2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li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319"/>
        </w:trPr>
        <w:tc>
          <w:tcPr>
            <w:tcW w:w="6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1"/>
              <w:ind w:right="29"/>
              <w:jc w:val="center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c.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9044BB">
            <w:pPr>
              <w:pStyle w:val="TableParagraph"/>
              <w:kinsoku w:val="0"/>
              <w:overflowPunct w:val="0"/>
              <w:spacing w:before="33"/>
              <w:ind w:left="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7B39967C" wp14:editId="6B4F150C">
                      <wp:simplePos x="0" y="0"/>
                      <wp:positionH relativeFrom="page">
                        <wp:posOffset>3937889</wp:posOffset>
                      </wp:positionH>
                      <wp:positionV relativeFrom="page">
                        <wp:posOffset>37693</wp:posOffset>
                      </wp:positionV>
                      <wp:extent cx="116840" cy="116840"/>
                      <wp:effectExtent l="0" t="0" r="0" b="0"/>
                      <wp:wrapNone/>
                      <wp:docPr id="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70A5" id="Rectangle 13" o:spid="_x0000_s1026" style="position:absolute;margin-left:310.05pt;margin-top:2.95pt;width:9.2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fj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F43396">
              <w:rPr>
                <w:spacing w:val="2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licati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n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is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q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ired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f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-1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-1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re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s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4"/>
                <w:sz w:val="20"/>
                <w:szCs w:val="20"/>
              </w:rPr>
              <w:t>a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to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trial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1"/>
                <w:sz w:val="20"/>
                <w:szCs w:val="20"/>
              </w:rPr>
              <w:t>on</w:t>
            </w:r>
            <w:r w:rsidR="00F43396">
              <w:rPr>
                <w:sz w:val="20"/>
                <w:szCs w:val="20"/>
              </w:rPr>
              <w:t>tract.</w:t>
            </w:r>
          </w:p>
        </w:tc>
      </w:tr>
      <w:tr w:rsidR="00F43396">
        <w:trPr>
          <w:trHeight w:hRule="exact" w:val="1469"/>
        </w:trPr>
        <w:tc>
          <w:tcPr>
            <w:tcW w:w="6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</w:p>
        </w:tc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9044BB">
            <w:pPr>
              <w:pStyle w:val="TableParagraph"/>
              <w:kinsoku w:val="0"/>
              <w:overflowPunct w:val="0"/>
              <w:spacing w:before="33"/>
              <w:ind w:left="431" w:right="906" w:hanging="33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53E74CE4" wp14:editId="6B7DB771">
                      <wp:simplePos x="0" y="0"/>
                      <wp:positionH relativeFrom="page">
                        <wp:posOffset>84429</wp:posOffset>
                      </wp:positionH>
                      <wp:positionV relativeFrom="page">
                        <wp:posOffset>171984</wp:posOffset>
                      </wp:positionV>
                      <wp:extent cx="127000" cy="271780"/>
                      <wp:effectExtent l="0" t="0" r="0" b="0"/>
                      <wp:wrapNone/>
                      <wp:docPr id="3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271780"/>
                                <a:chOff x="1478" y="7433"/>
                                <a:chExt cx="200" cy="428"/>
                              </a:xfrm>
                            </wpg:grpSpPr>
                            <wps:wsp>
                              <wps:cNvPr id="39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6" y="7441"/>
                                  <a:ext cx="184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6" y="7669"/>
                                  <a:ext cx="184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CDF2C" id="Group 14" o:spid="_x0000_s1026" style="position:absolute;margin-left:6.65pt;margin-top:13.55pt;width:10pt;height:21.4pt;z-index:-251643904;mso-position-horizontal-relative:page;mso-position-vertical-relative:page" coordorigin="1478,7433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" o:allowincell="f">
                      <v:rect id="Rectangle 15" o:spid="_x0000_s1027" style="position:absolute;left:1486;top:7441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ZcQA&#10;AADbAAAADwAAAGRycy9kb3ducmV2LnhtbESP3WrCQBSE7wt9h+UI3tWNLYiNrkELUkGw+Hd/yB6z&#10;idmzaXbVtE/vFoReDjPzDTPNOluLK7W+dKxgOEhAEOdOl1woOOyXL2MQPiBrrB2Tgh/ykM2en6aY&#10;anfjLV13oRARwj5FBSaEJpXS54Ys+oFriKN3cq3FEGVbSN3iLcJtLV+TZCQtlhwXDDb0YSg/7y5W&#10;wWZZDU21/irPx/lixYXnxe/3p1L9XjefgAjUhf/wo73SCt7e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P2XEAAAA2wAAAA8AAAAAAAAAAAAAAAAAmAIAAGRycy9k&#10;b3ducmV2LnhtbFBLBQYAAAAABAAEAPUAAACJAwAAAAA=&#10;" filled="f" strokeweight=".72pt">
                        <v:path arrowok="t"/>
                      </v:rect>
                      <v:rect id="Rectangle 16" o:spid="_x0000_s1028" style="position:absolute;left:1486;top:7669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lhcEA&#10;AADbAAAADwAAAGRycy9kb3ducmV2LnhtbERPW2vCMBR+H/gfwhH2NlPHGKMaRYWygjCZl/dDc2yq&#10;zUnXZG3dr18eBB8/vvt8OdhadNT6yrGC6SQBQVw4XXGp4HjIXj5A+ICssXZMCm7kYbkYPc0x1a7n&#10;b+r2oRQxhH2KCkwITSqlLwxZ9BPXEEfu7FqLIcK2lLrFPobbWr4mybu0WHFsMNjQxlBx3f9aBV/Z&#10;ZWou2111Pa3WOZee138/n0o9j4fVDESgITzEd3euFbzF9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5YXBAAAA2wAAAA8AAAAAAAAAAAAAAAAAmAIAAGRycy9kb3du&#10;cmV2LnhtbFBLBQYAAAAABAAEAPUAAACGAwAAAAA=&#10;" filled="f" strokeweight=".72pt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pacing w:val="-2"/>
                <w:sz w:val="20"/>
                <w:szCs w:val="20"/>
              </w:rPr>
              <w:t>u</w:t>
            </w:r>
            <w:r w:rsidR="00F43396">
              <w:rPr>
                <w:spacing w:val="1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licati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n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is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3"/>
                <w:sz w:val="20"/>
                <w:szCs w:val="20"/>
              </w:rPr>
              <w:t>w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v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-2"/>
                <w:sz w:val="20"/>
                <w:szCs w:val="20"/>
              </w:rPr>
              <w:t>f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an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5"/>
                <w:sz w:val="20"/>
                <w:szCs w:val="20"/>
              </w:rPr>
              <w:t>a</w:t>
            </w:r>
            <w:r w:rsidR="00F43396">
              <w:rPr>
                <w:spacing w:val="-3"/>
                <w:sz w:val="20"/>
                <w:szCs w:val="20"/>
              </w:rPr>
              <w:t>w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d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f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tract</w:t>
            </w:r>
            <w:r w:rsidR="00F43396">
              <w:rPr>
                <w:spacing w:val="-3"/>
                <w:sz w:val="20"/>
                <w:szCs w:val="20"/>
              </w:rPr>
              <w:t xml:space="preserve"> w</w:t>
            </w:r>
            <w:r w:rsidR="00F43396">
              <w:rPr>
                <w:sz w:val="20"/>
                <w:szCs w:val="20"/>
              </w:rPr>
              <w:t>i</w:t>
            </w:r>
            <w:r w:rsidR="00F43396">
              <w:rPr>
                <w:spacing w:val="1"/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pacing w:val="1"/>
                <w:sz w:val="20"/>
                <w:szCs w:val="20"/>
              </w:rPr>
              <w:t>ou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n</w:t>
            </w:r>
            <w:r w:rsidR="00F43396">
              <w:rPr>
                <w:spacing w:val="-2"/>
                <w:sz w:val="20"/>
                <w:szCs w:val="20"/>
              </w:rPr>
              <w:t>g</w:t>
            </w:r>
            <w:r w:rsidR="00F43396">
              <w:rPr>
                <w:spacing w:val="2"/>
                <w:sz w:val="20"/>
                <w:szCs w:val="20"/>
              </w:rPr>
              <w:t>a</w:t>
            </w:r>
            <w:r w:rsidR="00F43396">
              <w:rPr>
                <w:spacing w:val="-2"/>
                <w:sz w:val="20"/>
                <w:szCs w:val="20"/>
              </w:rPr>
              <w:t>g</w:t>
            </w:r>
            <w:r w:rsidR="00F43396">
              <w:rPr>
                <w:sz w:val="20"/>
                <w:szCs w:val="20"/>
              </w:rPr>
              <w:t>ing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z w:val="20"/>
                <w:szCs w:val="20"/>
              </w:rPr>
              <w:t>n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2"/>
                <w:sz w:val="20"/>
                <w:szCs w:val="20"/>
              </w:rPr>
              <w:t>a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1"/>
                <w:sz w:val="20"/>
                <w:szCs w:val="20"/>
              </w:rPr>
              <w:t>r</w:t>
            </w:r>
            <w:r w:rsidR="00F43396">
              <w:rPr>
                <w:sz w:val="20"/>
                <w:szCs w:val="20"/>
              </w:rPr>
              <w:t>d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-1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re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ce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s</w:t>
            </w:r>
            <w:r w:rsidR="00F43396">
              <w:rPr>
                <w:spacing w:val="2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-1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re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t:</w:t>
            </w:r>
            <w:r w:rsidR="00F43396">
              <w:rPr>
                <w:w w:val="99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For</w:t>
            </w:r>
            <w:r w:rsidR="00F43396">
              <w:rPr>
                <w:spacing w:val="-8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</w:t>
            </w:r>
            <w:r w:rsidR="00F43396">
              <w:rPr>
                <w:spacing w:val="1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y</w:t>
            </w:r>
            <w:r w:rsidR="00F43396">
              <w:rPr>
                <w:spacing w:val="-12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p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-1"/>
                <w:sz w:val="20"/>
                <w:szCs w:val="20"/>
              </w:rPr>
              <w:t>u</w:t>
            </w:r>
            <w:r w:rsidR="00F43396">
              <w:rPr>
                <w:sz w:val="20"/>
                <w:szCs w:val="20"/>
              </w:rPr>
              <w:t>r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z w:val="20"/>
                <w:szCs w:val="20"/>
              </w:rPr>
              <w:t>e</w:t>
            </w:r>
            <w:r w:rsidR="00F43396">
              <w:rPr>
                <w:spacing w:val="1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8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it</w:t>
            </w:r>
            <w:r w:rsidR="00F43396">
              <w:rPr>
                <w:spacing w:val="2"/>
                <w:sz w:val="20"/>
                <w:szCs w:val="20"/>
              </w:rPr>
              <w:t>e</w:t>
            </w:r>
            <w:r w:rsidR="00F43396">
              <w:rPr>
                <w:sz w:val="20"/>
                <w:szCs w:val="20"/>
              </w:rPr>
              <w:t>m</w:t>
            </w:r>
            <w:r w:rsidR="00F43396">
              <w:rPr>
                <w:spacing w:val="-10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ide</w:t>
            </w:r>
            <w:r w:rsidR="00F43396">
              <w:rPr>
                <w:spacing w:val="-1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1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f</w:t>
            </w:r>
            <w:r w:rsidR="00F43396">
              <w:rPr>
                <w:sz w:val="20"/>
                <w:szCs w:val="20"/>
              </w:rPr>
              <w:t>ied</w:t>
            </w:r>
            <w:r w:rsidR="00F43396">
              <w:rPr>
                <w:spacing w:val="-7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R571</w:t>
            </w:r>
            <w:r w:rsidR="00F43396">
              <w:rPr>
                <w:sz w:val="20"/>
                <w:szCs w:val="20"/>
              </w:rPr>
              <w:t>;</w:t>
            </w:r>
          </w:p>
          <w:p w:rsidR="00F43396" w:rsidRDefault="00F43396">
            <w:pPr>
              <w:pStyle w:val="TableParagraph"/>
              <w:kinsoku w:val="0"/>
              <w:overflowPunct w:val="0"/>
              <w:spacing w:line="230" w:lineRule="exact"/>
              <w:ind w:left="531" w:right="217" w:hanging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eci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ier,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</w:t>
            </w:r>
            <w:r>
              <w:rPr>
                <w:spacing w:val="6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ition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-2"/>
                <w:sz w:val="20"/>
                <w:szCs w:val="20"/>
              </w:rPr>
              <w:t xml:space="preserve"> f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;</w:t>
            </w:r>
          </w:p>
          <w:p w:rsidR="00F43396" w:rsidRDefault="009044BB" w:rsidP="009044BB">
            <w:pPr>
              <w:pStyle w:val="TableParagraph"/>
              <w:kinsoku w:val="0"/>
              <w:overflowPunct w:val="0"/>
              <w:spacing w:line="230" w:lineRule="exact"/>
              <w:ind w:left="531" w:right="185" w:hanging="1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50F36A7A" wp14:editId="2548B10D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606425</wp:posOffset>
                      </wp:positionV>
                      <wp:extent cx="116840" cy="116840"/>
                      <wp:effectExtent l="0" t="0" r="0" b="0"/>
                      <wp:wrapNone/>
                      <wp:docPr id="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2850" id="Rectangle 17" o:spid="_x0000_s1026" style="position:absolute;margin-left:6.75pt;margin-top:47.75pt;width:9.2pt;height:9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For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o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>er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circ</w:t>
            </w:r>
            <w:r w:rsidR="00F43396">
              <w:rPr>
                <w:spacing w:val="1"/>
                <w:sz w:val="20"/>
                <w:szCs w:val="20"/>
              </w:rPr>
              <w:t>u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-1"/>
                <w:sz w:val="20"/>
                <w:szCs w:val="20"/>
              </w:rPr>
              <w:t>s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2"/>
                <w:sz w:val="20"/>
                <w:szCs w:val="20"/>
              </w:rPr>
              <w:t>a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c</w:t>
            </w:r>
            <w:r w:rsidR="00F43396">
              <w:rPr>
                <w:spacing w:val="3"/>
                <w:sz w:val="20"/>
                <w:szCs w:val="20"/>
              </w:rPr>
              <w:t>e</w:t>
            </w:r>
            <w:r w:rsidR="00F43396">
              <w:rPr>
                <w:sz w:val="20"/>
                <w:szCs w:val="20"/>
              </w:rPr>
              <w:t>s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as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pacing w:val="1"/>
                <w:sz w:val="20"/>
                <w:szCs w:val="20"/>
              </w:rPr>
              <w:t>d</w:t>
            </w:r>
            <w:r w:rsidR="00F43396">
              <w:rPr>
                <w:sz w:val="20"/>
                <w:szCs w:val="20"/>
              </w:rPr>
              <w:t>ete</w:t>
            </w:r>
            <w:r w:rsidR="00F43396">
              <w:rPr>
                <w:spacing w:val="3"/>
                <w:sz w:val="20"/>
                <w:szCs w:val="20"/>
              </w:rPr>
              <w:t>r</w:t>
            </w:r>
            <w:r w:rsidR="00F43396">
              <w:rPr>
                <w:spacing w:val="-5"/>
                <w:sz w:val="20"/>
                <w:szCs w:val="20"/>
              </w:rPr>
              <w:t>m</w:t>
            </w:r>
            <w:r w:rsidR="00F43396">
              <w:rPr>
                <w:spacing w:val="2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ed</w:t>
            </w:r>
            <w:r w:rsidR="00F43396">
              <w:rPr>
                <w:spacing w:val="-3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in</w:t>
            </w:r>
            <w:r w:rsidR="00F43396">
              <w:rPr>
                <w:spacing w:val="-4"/>
                <w:sz w:val="20"/>
                <w:szCs w:val="20"/>
              </w:rPr>
              <w:t xml:space="preserve"> </w:t>
            </w:r>
            <w:r w:rsidR="00F43396">
              <w:rPr>
                <w:spacing w:val="-3"/>
                <w:sz w:val="20"/>
                <w:szCs w:val="20"/>
              </w:rPr>
              <w:t>w</w:t>
            </w:r>
            <w:r w:rsidR="00F43396">
              <w:rPr>
                <w:sz w:val="20"/>
                <w:szCs w:val="20"/>
              </w:rPr>
              <w:t>rit</w:t>
            </w:r>
            <w:r w:rsidR="00F43396">
              <w:rPr>
                <w:spacing w:val="1"/>
                <w:sz w:val="20"/>
                <w:szCs w:val="20"/>
              </w:rPr>
              <w:t>i</w:t>
            </w:r>
            <w:r w:rsidR="00F43396">
              <w:rPr>
                <w:spacing w:val="-2"/>
                <w:sz w:val="20"/>
                <w:szCs w:val="20"/>
              </w:rPr>
              <w:t>n</w:t>
            </w:r>
            <w:r w:rsidR="00F43396">
              <w:rPr>
                <w:sz w:val="20"/>
                <w:szCs w:val="20"/>
              </w:rPr>
              <w:t>g</w:t>
            </w:r>
            <w:r w:rsidR="00F43396">
              <w:rPr>
                <w:spacing w:val="-5"/>
                <w:sz w:val="20"/>
                <w:szCs w:val="20"/>
              </w:rPr>
              <w:t xml:space="preserve"> </w:t>
            </w:r>
            <w:r w:rsidR="00F43396">
              <w:rPr>
                <w:spacing w:val="3"/>
                <w:sz w:val="20"/>
                <w:szCs w:val="20"/>
              </w:rPr>
              <w:t>b</w:t>
            </w:r>
            <w:r w:rsidR="00F43396">
              <w:rPr>
                <w:sz w:val="20"/>
                <w:szCs w:val="20"/>
              </w:rPr>
              <w:t>y</w:t>
            </w:r>
            <w:r w:rsidR="00F43396">
              <w:rPr>
                <w:spacing w:val="-6"/>
                <w:sz w:val="20"/>
                <w:szCs w:val="20"/>
              </w:rPr>
              <w:t xml:space="preserve"> </w:t>
            </w:r>
            <w:r w:rsidR="00F43396">
              <w:rPr>
                <w:sz w:val="20"/>
                <w:szCs w:val="20"/>
              </w:rPr>
              <w:t>t</w:t>
            </w:r>
            <w:r w:rsidR="00F43396">
              <w:rPr>
                <w:spacing w:val="-2"/>
                <w:sz w:val="20"/>
                <w:szCs w:val="20"/>
              </w:rPr>
              <w:t>h</w:t>
            </w:r>
            <w:r w:rsidR="00F43396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Director of Purchasing.</w:t>
            </w:r>
          </w:p>
        </w:tc>
      </w:tr>
      <w:tr w:rsidR="00F43396">
        <w:trPr>
          <w:trHeight w:hRule="exact" w:val="252"/>
        </w:trPr>
        <w:tc>
          <w:tcPr>
            <w:tcW w:w="10713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40" w:lineRule="exact"/>
              <w:ind w:left="78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rms</w:t>
            </w: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ns</w:t>
            </w:r>
            <w:r>
              <w:rPr>
                <w:rFonts w:ascii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that</w:t>
            </w: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will</w:t>
            </w: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ach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awar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rcha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rd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r:</w:t>
            </w:r>
          </w:p>
        </w:tc>
      </w:tr>
      <w:tr w:rsidR="00F43396" w:rsidTr="00C45FC4">
        <w:trPr>
          <w:trHeight w:hRule="exact" w:val="444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 w:rsidP="00C45FC4">
            <w:pPr>
              <w:pStyle w:val="TableParagraph"/>
              <w:kinsoku w:val="0"/>
              <w:overflowPunct w:val="0"/>
              <w:spacing w:before="8" w:line="216" w:lineRule="exact"/>
              <w:ind w:left="78" w:right="497"/>
            </w:pPr>
            <w:r w:rsidRPr="00C45FC4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C45FC4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 w:rsidR="00C45FC4">
              <w:rPr>
                <w:rFonts w:ascii="Tahoma" w:hAnsi="Tahoma" w:cs="Tahoma"/>
                <w:b/>
                <w:bCs/>
                <w:sz w:val="18"/>
                <w:szCs w:val="18"/>
              </w:rPr>
              <w:t>ntract</w:t>
            </w:r>
            <w:r>
              <w:rPr>
                <w:rFonts w:ascii="Tahoma" w:hAnsi="Tahoma" w:cs="Tahoma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9044BB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70BCF452" wp14:editId="1BF5DB43">
                      <wp:simplePos x="0" y="0"/>
                      <wp:positionH relativeFrom="page">
                        <wp:posOffset>1278001</wp:posOffset>
                      </wp:positionH>
                      <wp:positionV relativeFrom="page">
                        <wp:posOffset>76403</wp:posOffset>
                      </wp:positionV>
                      <wp:extent cx="116840" cy="116840"/>
                      <wp:effectExtent l="0" t="0" r="0" b="0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4329" id="Rectangle 20" o:spid="_x0000_s1026" style="position:absolute;margin-left:100.65pt;margin-top:6pt;width:9.2pt;height: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ZZQIAAOUEAAAOAAAAZHJzL2Uyb0RvYy54bWysVFGP2jAMfp+0/xDlHdpyPQ4qyulEYZp0&#10;20677QeEJKXR0iRLAoVN++9zUu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41E95B5A" wp14:editId="30626682">
                      <wp:simplePos x="0" y="0"/>
                      <wp:positionH relativeFrom="page">
                        <wp:posOffset>637921</wp:posOffset>
                      </wp:positionH>
                      <wp:positionV relativeFrom="page">
                        <wp:posOffset>76403</wp:posOffset>
                      </wp:positionV>
                      <wp:extent cx="116840" cy="116840"/>
                      <wp:effectExtent l="0" t="0" r="0" b="0"/>
                      <wp:wrapNone/>
                      <wp:docPr id="3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4524" id="Rectangle 19" o:spid="_x0000_s1026" style="position:absolute;margin-left:50.25pt;margin-top:6pt;width:9.2pt;height: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gy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bBYa1BlXgN+TebQBojMPmn5zYEiuLEFx4IM23QfNIA7ZeR2bcqhtG24CXHSI&#10;vX8+954fPKLwMcsm0x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4A0368C3" wp14:editId="7FD6CB04">
                      <wp:simplePos x="0" y="0"/>
                      <wp:positionH relativeFrom="page">
                        <wp:posOffset>82270</wp:posOffset>
                      </wp:positionH>
                      <wp:positionV relativeFrom="page">
                        <wp:posOffset>76404</wp:posOffset>
                      </wp:positionV>
                      <wp:extent cx="116840" cy="116840"/>
                      <wp:effectExtent l="0" t="0" r="0" b="0"/>
                      <wp:wrapNone/>
                      <wp:docPr id="3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D7FE" id="Rectangle 18" o:spid="_x0000_s1026" style="position:absolute;margin-left:6.5pt;margin-top:6pt;width:9.2pt;height: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J2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:rsidR="00F43396" w:rsidRDefault="00F43396" w:rsidP="009044BB">
            <w:pPr>
              <w:pStyle w:val="TableParagraph"/>
              <w:tabs>
                <w:tab w:val="left" w:pos="1234"/>
                <w:tab w:val="left" w:pos="2243"/>
                <w:tab w:val="left" w:pos="3880"/>
              </w:tabs>
              <w:kinsoku w:val="0"/>
              <w:overflowPunct w:val="0"/>
              <w:ind w:left="383"/>
            </w:pPr>
            <w:r>
              <w:rPr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ood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  <w:t>Ser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ices</w:t>
            </w:r>
            <w:r>
              <w:rPr>
                <w:sz w:val="20"/>
                <w:szCs w:val="20"/>
              </w:rPr>
              <w:tab/>
            </w:r>
            <w:r w:rsidR="009044BB">
              <w:rPr>
                <w:sz w:val="20"/>
                <w:szCs w:val="20"/>
              </w:rPr>
              <w:t>Third Party</w:t>
            </w:r>
            <w:r>
              <w:rPr>
                <w:sz w:val="20"/>
                <w:szCs w:val="20"/>
              </w:rPr>
              <w:tab/>
            </w:r>
          </w:p>
        </w:tc>
      </w:tr>
      <w:tr w:rsidR="00F43396" w:rsidTr="00C45FC4">
        <w:trPr>
          <w:trHeight w:hRule="exact" w:val="446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8" w:line="216" w:lineRule="exact"/>
              <w:ind w:left="78" w:right="497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urcha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Order:</w:t>
            </w:r>
          </w:p>
        </w:tc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9044BB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 wp14:anchorId="79052A87" wp14:editId="563D8723">
                      <wp:simplePos x="0" y="0"/>
                      <wp:positionH relativeFrom="page">
                        <wp:posOffset>637540</wp:posOffset>
                      </wp:positionH>
                      <wp:positionV relativeFrom="page">
                        <wp:posOffset>75565</wp:posOffset>
                      </wp:positionV>
                      <wp:extent cx="116840" cy="116840"/>
                      <wp:effectExtent l="0" t="0" r="0" b="0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8E9E" id="Rectangle 23" o:spid="_x0000_s1026" style="position:absolute;margin-left:50.2pt;margin-top:5.95pt;width:9.2pt;height:9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uVZgIAAOU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 wp14:anchorId="11761A91" wp14:editId="7AE5DFC6">
                      <wp:simplePos x="0" y="0"/>
                      <wp:positionH relativeFrom="page">
                        <wp:posOffset>82270</wp:posOffset>
                      </wp:positionH>
                      <wp:positionV relativeFrom="page">
                        <wp:posOffset>76403</wp:posOffset>
                      </wp:positionV>
                      <wp:extent cx="116840" cy="116840"/>
                      <wp:effectExtent l="0" t="0" r="0" b="0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A6F0" id="Rectangle 22" o:spid="_x0000_s1026" style="position:absolute;margin-left:6.5pt;margin-top:6pt;width:9.2pt;height:9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" o:allowincell="f" filled="f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:rsidR="00F43396" w:rsidRDefault="00F43396" w:rsidP="009044BB">
            <w:pPr>
              <w:pStyle w:val="TableParagraph"/>
              <w:tabs>
                <w:tab w:val="left" w:pos="1234"/>
                <w:tab w:val="left" w:pos="2243"/>
                <w:tab w:val="left" w:pos="3889"/>
              </w:tabs>
              <w:kinsoku w:val="0"/>
              <w:overflowPunct w:val="0"/>
              <w:ind w:left="383"/>
            </w:pPr>
            <w:r>
              <w:rPr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ood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  <w:t>Ser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ices</w:t>
            </w:r>
            <w:r>
              <w:rPr>
                <w:sz w:val="20"/>
                <w:szCs w:val="20"/>
              </w:rPr>
              <w:tab/>
            </w:r>
          </w:p>
        </w:tc>
      </w:tr>
      <w:tr w:rsidR="00F43396">
        <w:trPr>
          <w:trHeight w:hRule="exact" w:val="341"/>
        </w:trPr>
        <w:tc>
          <w:tcPr>
            <w:tcW w:w="6780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22"/>
              <w:ind w:left="78"/>
            </w:pPr>
            <w:r>
              <w:rPr>
                <w:b/>
                <w:bCs/>
                <w:spacing w:val="-3"/>
              </w:rPr>
              <w:t>F</w:t>
            </w:r>
            <w:r w:rsidR="00C45FC4">
              <w:rPr>
                <w:b/>
                <w:bCs/>
              </w:rPr>
              <w:t>or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rc</w:t>
            </w:r>
            <w:r>
              <w:rPr>
                <w:b/>
                <w:bCs/>
              </w:rPr>
              <w:t>hasi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 Use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Aft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ublic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osting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io</w:t>
            </w:r>
            <w:r>
              <w:rPr>
                <w:b/>
                <w:bCs/>
                <w:spacing w:val="6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C45FC4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Tahoma" w:hAnsi="Tahoma" w:cs="Tahoma"/>
                <w:sz w:val="20"/>
                <w:szCs w:val="20"/>
              </w:rPr>
              <w:t>Buyer</w:t>
            </w:r>
            <w:r w:rsidR="00F4339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334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9"/>
              <w:ind w:left="78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otic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#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/>
        </w:tc>
      </w:tr>
      <w:tr w:rsidR="00F43396">
        <w:trPr>
          <w:trHeight w:hRule="exact" w:val="406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5"/>
              <w:ind w:left="78"/>
            </w:pPr>
            <w:r>
              <w:rPr>
                <w:rFonts w:ascii="Tahoma" w:hAnsi="Tahoma" w:cs="Tahoma"/>
                <w:sz w:val="20"/>
                <w:szCs w:val="20"/>
              </w:rPr>
              <w:t>Commodity</w:t>
            </w:r>
            <w:r>
              <w:rPr>
                <w:rFonts w:ascii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Cod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(s</w:t>
            </w:r>
            <w:r>
              <w:rPr>
                <w:rFonts w:ascii="Tahoma" w:hAnsi="Tahoma" w:cs="Tahoma"/>
                <w:spacing w:val="3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/>
        </w:tc>
      </w:tr>
      <w:tr w:rsidR="00F43396">
        <w:trPr>
          <w:trHeight w:hRule="exact" w:val="468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dors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Sent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/>
        </w:tc>
      </w:tr>
      <w:tr w:rsidR="00F43396">
        <w:trPr>
          <w:trHeight w:hRule="exact" w:val="1133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line="241" w:lineRule="auto"/>
              <w:ind w:left="78" w:right="565"/>
            </w:pPr>
            <w:r>
              <w:rPr>
                <w:rFonts w:ascii="Tahoma" w:hAnsi="Tahoma" w:cs="Tahoma"/>
                <w:sz w:val="20"/>
                <w:szCs w:val="20"/>
              </w:rPr>
              <w:t>Additio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esearch</w:t>
            </w:r>
            <w:r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Comme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43396" w:rsidRDefault="00F43396"/>
        </w:tc>
      </w:tr>
      <w:tr w:rsidR="00F43396">
        <w:trPr>
          <w:trHeight w:hRule="exact" w:val="762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line="240" w:lineRule="exact"/>
              <w:ind w:left="78" w:right="135"/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mmary</w:t>
            </w:r>
            <w:r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test(s)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Determi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ati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F43396" w:rsidRDefault="00F43396"/>
        </w:tc>
      </w:tr>
    </w:tbl>
    <w:p w:rsidR="00F43396" w:rsidRDefault="00F43396">
      <w:pPr>
        <w:kinsoku w:val="0"/>
        <w:overflowPunct w:val="0"/>
        <w:spacing w:before="8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1080"/>
        <w:gridCol w:w="4321"/>
        <w:gridCol w:w="1260"/>
      </w:tblGrid>
      <w:tr w:rsidR="00F43396">
        <w:trPr>
          <w:trHeight w:hRule="exact" w:val="307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Awa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55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Mana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Awa</w:t>
            </w:r>
            <w:r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F43396" w:rsidTr="005C6CF0">
        <w:trPr>
          <w:trHeight w:hRule="exact" w:val="6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3396" w:rsidRDefault="00F43396"/>
        </w:tc>
        <w:tc>
          <w:tcPr>
            <w:tcW w:w="4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6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C45FC4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Tahoma" w:hAnsi="Tahoma" w:cs="Tahoma"/>
                <w:sz w:val="20"/>
                <w:szCs w:val="20"/>
              </w:rPr>
              <w:t>Buyer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ate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ire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tor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rc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ate</w:t>
            </w:r>
          </w:p>
        </w:tc>
      </w:tr>
      <w:tr w:rsidR="00676F2B" w:rsidTr="005C6CF0">
        <w:trPr>
          <w:trHeight w:hRule="exact" w:val="6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676F2B">
        <w:trPr>
          <w:trHeight w:hRule="exact" w:val="26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 w:rsidP="00676F2B">
            <w:pPr>
              <w:pStyle w:val="TableParagraph"/>
              <w:kinsoku w:val="0"/>
              <w:overflowPunct w:val="0"/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76F2B" w:rsidRDefault="00676F2B" w:rsidP="00676F2B">
            <w:pPr>
              <w:pStyle w:val="TableParagraph"/>
              <w:kinsoku w:val="0"/>
              <w:overflowPunct w:val="0"/>
              <w:spacing w:line="240" w:lineRule="exact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Vice President for Administrative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2B" w:rsidRDefault="00676F2B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Date</w:t>
            </w:r>
          </w:p>
        </w:tc>
      </w:tr>
    </w:tbl>
    <w:p w:rsidR="00F43396" w:rsidRDefault="00676F2B">
      <w:pPr>
        <w:sectPr w:rsidR="00F43396">
          <w:footerReference w:type="default" r:id="rId9"/>
          <w:pgSz w:w="12240" w:h="15840"/>
          <w:pgMar w:top="720" w:right="680" w:bottom="940" w:left="620" w:header="0" w:footer="751" w:gutter="0"/>
          <w:cols w:space="720" w:equalWidth="0">
            <w:col w:w="109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8C7F835" wp14:editId="0A89DBC1">
                <wp:simplePos x="0" y="0"/>
                <wp:positionH relativeFrom="margin">
                  <wp:align>right</wp:align>
                </wp:positionH>
                <wp:positionV relativeFrom="page">
                  <wp:posOffset>9029065</wp:posOffset>
                </wp:positionV>
                <wp:extent cx="6859270" cy="12700"/>
                <wp:effectExtent l="0" t="0" r="17780" b="635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2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D40AD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points="488.9pt,710.95pt,1029pt,710.95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" o:allowincell="f" filled="f" strokeweight="1.54pt">
                <v:path arrowok="t" o:connecttype="custom" o:connectlocs="0,0;6859270,0" o:connectangles="0,0"/>
                <w10:wrap anchorx="margin" anchory="page"/>
              </v:polyline>
            </w:pict>
          </mc:Fallback>
        </mc:AlternateContent>
      </w:r>
    </w:p>
    <w:p w:rsidR="001F6262" w:rsidRDefault="001F6262">
      <w:pPr>
        <w:kinsoku w:val="0"/>
        <w:overflowPunct w:val="0"/>
        <w:spacing w:before="8" w:line="16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3C099F" w:rsidRDefault="001F6262" w:rsidP="001F6262">
      <w:pPr>
        <w:tabs>
          <w:tab w:val="left" w:pos="2250"/>
          <w:tab w:val="right" w:pos="7174"/>
        </w:tabs>
        <w:kinsoku w:val="0"/>
        <w:overflowPunct w:val="0"/>
        <w:spacing w:before="61" w:line="262" w:lineRule="auto"/>
        <w:ind w:right="3586" w:firstLine="280"/>
      </w:pPr>
      <w:r>
        <w:tab/>
        <w:t xml:space="preserve">  </w:t>
      </w:r>
      <w:r>
        <w:tab/>
        <w:t xml:space="preserve">      </w:t>
      </w:r>
      <w:r w:rsidRPr="001F6262">
        <w:rPr>
          <w:noProof/>
        </w:rPr>
        <w:drawing>
          <wp:inline distT="0" distB="0" distL="0" distR="0">
            <wp:extent cx="3430905" cy="446405"/>
            <wp:effectExtent l="0" t="0" r="0" b="0"/>
            <wp:docPr id="22" name="Picture 22" descr="https://www.weber.edu/wsuimages/brand/logos/wsu/wsu_hori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eber.edu/wsuimages/brand/logos/wsu/wsu_horiz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F" w:rsidRDefault="003C099F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F43396" w:rsidRDefault="00F43396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F43396" w:rsidRDefault="00F43396" w:rsidP="00A43FC9">
      <w:pPr>
        <w:pStyle w:val="Heading1"/>
        <w:kinsoku w:val="0"/>
        <w:overflowPunct w:val="0"/>
        <w:ind w:right="278"/>
        <w:jc w:val="center"/>
        <w:rPr>
          <w:b w:val="0"/>
          <w:bCs w:val="0"/>
        </w:rPr>
      </w:pPr>
      <w:r>
        <w:rPr>
          <w:u w:val="thick"/>
        </w:rPr>
        <w:t>N</w:t>
      </w:r>
      <w:r>
        <w:rPr>
          <w:spacing w:val="1"/>
          <w:u w:val="thick"/>
        </w:rPr>
        <w:t>O</w:t>
      </w:r>
      <w:r>
        <w:rPr>
          <w:spacing w:val="-1"/>
          <w:u w:val="thick"/>
        </w:rPr>
        <w:t>TI</w:t>
      </w:r>
      <w:r>
        <w:rPr>
          <w:spacing w:val="2"/>
          <w:u w:val="thick"/>
        </w:rPr>
        <w:t>C</w:t>
      </w:r>
      <w:r>
        <w:rPr>
          <w:u w:val="thick"/>
        </w:rPr>
        <w:t>E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u w:val="thick"/>
        </w:rPr>
        <w:t>N</w:t>
      </w:r>
      <w:r>
        <w:rPr>
          <w:spacing w:val="1"/>
          <w:u w:val="thick"/>
        </w:rPr>
        <w:t>T</w:t>
      </w:r>
      <w:r>
        <w:rPr>
          <w:spacing w:val="-1"/>
          <w:u w:val="thick"/>
        </w:rPr>
        <w:t>E</w:t>
      </w:r>
      <w:r>
        <w:rPr>
          <w:spacing w:val="2"/>
          <w:u w:val="thick"/>
        </w:rPr>
        <w:t>N</w:t>
      </w:r>
      <w:r>
        <w:rPr>
          <w:u w:val="thick"/>
        </w:rPr>
        <w:t>T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T</w:t>
      </w:r>
      <w:r>
        <w:rPr>
          <w:u w:val="thick"/>
        </w:rPr>
        <w:t>O</w:t>
      </w:r>
      <w:r>
        <w:rPr>
          <w:spacing w:val="-5"/>
          <w:u w:val="thick"/>
        </w:rPr>
        <w:t xml:space="preserve"> </w:t>
      </w:r>
      <w:r>
        <w:rPr>
          <w:u w:val="thick"/>
        </w:rPr>
        <w:t>AWARD</w:t>
      </w:r>
      <w:r>
        <w:rPr>
          <w:spacing w:val="-8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C</w:t>
      </w:r>
      <w:r>
        <w:rPr>
          <w:spacing w:val="1"/>
          <w:u w:val="thick"/>
        </w:rPr>
        <w:t>O</w:t>
      </w:r>
      <w:r>
        <w:rPr>
          <w:spacing w:val="2"/>
          <w:u w:val="thick"/>
        </w:rPr>
        <w:t>N</w:t>
      </w:r>
      <w:r>
        <w:rPr>
          <w:spacing w:val="-1"/>
          <w:u w:val="thick"/>
        </w:rPr>
        <w:t>T</w:t>
      </w:r>
      <w:r>
        <w:rPr>
          <w:u w:val="thick"/>
        </w:rPr>
        <w:t>RA</w:t>
      </w:r>
      <w:r>
        <w:rPr>
          <w:spacing w:val="2"/>
          <w:u w:val="thick"/>
        </w:rPr>
        <w:t>C</w:t>
      </w:r>
      <w:r>
        <w:rPr>
          <w:u w:val="thick"/>
        </w:rPr>
        <w:t>T</w:t>
      </w:r>
      <w:r>
        <w:rPr>
          <w:spacing w:val="-5"/>
          <w:u w:val="thick"/>
        </w:rPr>
        <w:t xml:space="preserve"> </w:t>
      </w:r>
      <w:r>
        <w:rPr>
          <w:spacing w:val="2"/>
          <w:u w:val="thick"/>
        </w:rPr>
        <w:t>W</w:t>
      </w:r>
      <w:r>
        <w:rPr>
          <w:spacing w:val="-1"/>
          <w:u w:val="thick"/>
        </w:rPr>
        <w:t>IT</w:t>
      </w:r>
      <w:r>
        <w:rPr>
          <w:u w:val="thick"/>
        </w:rPr>
        <w:t>HOUT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E</w:t>
      </w:r>
      <w:r>
        <w:rPr>
          <w:spacing w:val="2"/>
          <w:u w:val="thick"/>
        </w:rPr>
        <w:t>N</w:t>
      </w:r>
      <w:r>
        <w:rPr>
          <w:spacing w:val="-2"/>
          <w:u w:val="thick"/>
        </w:rPr>
        <w:t>G</w:t>
      </w:r>
      <w:r>
        <w:rPr>
          <w:spacing w:val="2"/>
          <w:u w:val="thick"/>
        </w:rPr>
        <w:t>A</w:t>
      </w:r>
      <w:r>
        <w:rPr>
          <w:spacing w:val="-2"/>
          <w:u w:val="thick"/>
        </w:rPr>
        <w:t>G</w:t>
      </w:r>
      <w:r>
        <w:rPr>
          <w:spacing w:val="1"/>
          <w:u w:val="thick"/>
        </w:rPr>
        <w:t>I</w:t>
      </w:r>
      <w:r>
        <w:rPr>
          <w:u w:val="thick"/>
        </w:rPr>
        <w:t>NG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u w:val="thick"/>
        </w:rPr>
        <w:t>N</w:t>
      </w:r>
      <w:r>
        <w:rPr>
          <w:spacing w:val="-8"/>
          <w:u w:val="thick"/>
        </w:rPr>
        <w:t xml:space="preserve"> </w:t>
      </w:r>
      <w:r>
        <w:rPr>
          <w:u w:val="thick"/>
        </w:rPr>
        <w:t>A</w:t>
      </w:r>
      <w:r>
        <w:rPr>
          <w:spacing w:val="-7"/>
          <w:u w:val="thick"/>
        </w:rPr>
        <w:t xml:space="preserve"> </w:t>
      </w:r>
      <w:r>
        <w:rPr>
          <w:u w:val="thick"/>
        </w:rPr>
        <w:t>S</w:t>
      </w:r>
      <w:r>
        <w:rPr>
          <w:spacing w:val="-2"/>
          <w:u w:val="thick"/>
        </w:rPr>
        <w:t>T</w:t>
      </w:r>
      <w:r>
        <w:rPr>
          <w:u w:val="thick"/>
        </w:rPr>
        <w:t>AN</w:t>
      </w:r>
      <w:r>
        <w:rPr>
          <w:spacing w:val="2"/>
          <w:u w:val="thick"/>
        </w:rPr>
        <w:t>D</w:t>
      </w:r>
      <w:r>
        <w:rPr>
          <w:u w:val="thick"/>
        </w:rPr>
        <w:t>ARD</w:t>
      </w:r>
      <w:r>
        <w:rPr>
          <w:spacing w:val="-7"/>
          <w:u w:val="thick"/>
        </w:rPr>
        <w:t xml:space="preserve"> </w:t>
      </w:r>
      <w:r>
        <w:rPr>
          <w:u w:val="thick"/>
        </w:rPr>
        <w:t>PR</w:t>
      </w:r>
      <w:r>
        <w:rPr>
          <w:spacing w:val="1"/>
          <w:u w:val="thick"/>
        </w:rPr>
        <w:t>O</w:t>
      </w:r>
      <w:r>
        <w:rPr>
          <w:u w:val="thick"/>
        </w:rPr>
        <w:t>CU</w:t>
      </w:r>
      <w:r>
        <w:rPr>
          <w:spacing w:val="2"/>
          <w:u w:val="thick"/>
        </w:rPr>
        <w:t>R</w:t>
      </w:r>
      <w:r>
        <w:rPr>
          <w:spacing w:val="-1"/>
          <w:u w:val="thick"/>
        </w:rPr>
        <w:t>E</w:t>
      </w:r>
      <w:r>
        <w:rPr>
          <w:spacing w:val="1"/>
          <w:u w:val="thick"/>
        </w:rPr>
        <w:t>M</w:t>
      </w:r>
      <w:r>
        <w:rPr>
          <w:spacing w:val="-1"/>
          <w:u w:val="thick"/>
        </w:rPr>
        <w:t>E</w:t>
      </w:r>
      <w:r>
        <w:rPr>
          <w:u w:val="thick"/>
        </w:rPr>
        <w:t>NT</w:t>
      </w:r>
      <w:r>
        <w:rPr>
          <w:w w:val="99"/>
        </w:rPr>
        <w:t xml:space="preserve"> </w:t>
      </w:r>
      <w:r>
        <w:rPr>
          <w:u w:val="thick"/>
        </w:rPr>
        <w:t>PR</w:t>
      </w:r>
      <w:r>
        <w:rPr>
          <w:spacing w:val="1"/>
          <w:u w:val="thick"/>
        </w:rPr>
        <w:t>O</w:t>
      </w:r>
      <w:r>
        <w:rPr>
          <w:u w:val="thick"/>
        </w:rPr>
        <w:t>C</w:t>
      </w:r>
      <w:r>
        <w:rPr>
          <w:spacing w:val="-1"/>
          <w:u w:val="thick"/>
        </w:rPr>
        <w:t>E</w:t>
      </w:r>
      <w:r>
        <w:rPr>
          <w:u w:val="thick"/>
        </w:rPr>
        <w:t>SS</w:t>
      </w:r>
    </w:p>
    <w:p w:rsidR="00F43396" w:rsidRDefault="00F43396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F43396" w:rsidRDefault="00090340">
      <w:pPr>
        <w:pStyle w:val="BodyText"/>
        <w:kinsoku w:val="0"/>
        <w:overflowPunct w:val="0"/>
        <w:spacing w:before="73"/>
        <w:ind w:right="226"/>
      </w:pPr>
      <w:r>
        <w:rPr>
          <w:spacing w:val="3"/>
        </w:rPr>
        <w:t xml:space="preserve">Weber State University </w:t>
      </w:r>
      <w:r w:rsidR="00F43396">
        <w:t>is</w:t>
      </w:r>
      <w:r w:rsidR="00F43396">
        <w:rPr>
          <w:spacing w:val="-4"/>
        </w:rPr>
        <w:t xml:space="preserve"> </w:t>
      </w:r>
      <w:r w:rsidR="00F43396">
        <w:rPr>
          <w:spacing w:val="1"/>
        </w:rPr>
        <w:t>p</w:t>
      </w:r>
      <w:r w:rsidR="00F43396">
        <w:rPr>
          <w:spacing w:val="-2"/>
        </w:rPr>
        <w:t>u</w:t>
      </w:r>
      <w:r w:rsidR="00F43396">
        <w:rPr>
          <w:spacing w:val="1"/>
        </w:rPr>
        <w:t>b</w:t>
      </w:r>
      <w:r w:rsidR="00F43396">
        <w:t>li</w:t>
      </w:r>
      <w:r w:rsidR="00F43396">
        <w:rPr>
          <w:spacing w:val="-1"/>
        </w:rPr>
        <w:t>s</w:t>
      </w:r>
      <w:r w:rsidR="00F43396">
        <w:rPr>
          <w:spacing w:val="1"/>
        </w:rPr>
        <w:t>h</w:t>
      </w:r>
      <w:r w:rsidR="00F43396">
        <w:t>ing</w:t>
      </w:r>
      <w:r w:rsidR="00F43396">
        <w:rPr>
          <w:spacing w:val="-7"/>
        </w:rPr>
        <w:t xml:space="preserve"> </w:t>
      </w:r>
      <w:r w:rsidR="00F43396">
        <w:rPr>
          <w:spacing w:val="2"/>
        </w:rPr>
        <w:t>t</w:t>
      </w:r>
      <w:r w:rsidR="00F43396">
        <w:rPr>
          <w:spacing w:val="-2"/>
        </w:rPr>
        <w:t>h</w:t>
      </w:r>
      <w:r w:rsidR="00F43396">
        <w:t>is</w:t>
      </w:r>
      <w:r w:rsidR="00F43396">
        <w:rPr>
          <w:spacing w:val="-4"/>
        </w:rPr>
        <w:t xml:space="preserve"> </w:t>
      </w:r>
      <w:r w:rsidR="00F43396">
        <w:rPr>
          <w:spacing w:val="-2"/>
        </w:rPr>
        <w:t>n</w:t>
      </w:r>
      <w:r w:rsidR="00F43396">
        <w:rPr>
          <w:spacing w:val="1"/>
        </w:rPr>
        <w:t>o</w:t>
      </w:r>
      <w:r w:rsidR="00F43396">
        <w:t>tice</w:t>
      </w:r>
      <w:r w:rsidR="00F43396">
        <w:rPr>
          <w:spacing w:val="-6"/>
        </w:rPr>
        <w:t xml:space="preserve"> </w:t>
      </w:r>
      <w:r w:rsidR="0000032E">
        <w:rPr>
          <w:spacing w:val="-6"/>
        </w:rPr>
        <w:t xml:space="preserve">of intent, </w:t>
      </w:r>
      <w:r w:rsidR="00F43396">
        <w:rPr>
          <w:spacing w:val="1"/>
        </w:rPr>
        <w:t>p</w:t>
      </w:r>
      <w:r w:rsidR="00F43396">
        <w:rPr>
          <w:spacing w:val="-2"/>
        </w:rPr>
        <w:t>u</w:t>
      </w:r>
      <w:r w:rsidR="00F43396">
        <w:t>r</w:t>
      </w:r>
      <w:r w:rsidR="00F43396">
        <w:rPr>
          <w:spacing w:val="1"/>
        </w:rPr>
        <w:t>s</w:t>
      </w:r>
      <w:r w:rsidR="00F43396">
        <w:rPr>
          <w:spacing w:val="-2"/>
        </w:rPr>
        <w:t>u</w:t>
      </w:r>
      <w:r w:rsidR="00F43396">
        <w:t>a</w:t>
      </w:r>
      <w:r w:rsidR="00F43396">
        <w:rPr>
          <w:spacing w:val="1"/>
        </w:rPr>
        <w:t>n</w:t>
      </w:r>
      <w:r w:rsidR="00F43396">
        <w:t>t</w:t>
      </w:r>
      <w:r w:rsidR="00F43396">
        <w:rPr>
          <w:spacing w:val="-6"/>
        </w:rPr>
        <w:t xml:space="preserve"> </w:t>
      </w:r>
      <w:r w:rsidR="00F43396">
        <w:t>to</w:t>
      </w:r>
      <w:r w:rsidR="00F43396">
        <w:rPr>
          <w:spacing w:val="-5"/>
        </w:rPr>
        <w:t xml:space="preserve"> </w:t>
      </w:r>
      <w:r w:rsidR="00F43396">
        <w:t>t</w:t>
      </w:r>
      <w:r w:rsidR="00F43396">
        <w:rPr>
          <w:spacing w:val="-2"/>
        </w:rPr>
        <w:t>h</w:t>
      </w:r>
      <w:r w:rsidR="00F43396">
        <w:t>e</w:t>
      </w:r>
      <w:r w:rsidR="00F43396">
        <w:rPr>
          <w:spacing w:val="-5"/>
        </w:rPr>
        <w:t xml:space="preserve"> </w:t>
      </w:r>
      <w:r w:rsidR="00F43396">
        <w:t>Utah</w:t>
      </w:r>
      <w:r w:rsidR="00F43396">
        <w:rPr>
          <w:spacing w:val="-6"/>
        </w:rPr>
        <w:t xml:space="preserve"> </w:t>
      </w:r>
      <w:r w:rsidR="00F43396">
        <w:rPr>
          <w:spacing w:val="1"/>
        </w:rPr>
        <w:t>P</w:t>
      </w:r>
      <w:r w:rsidR="00F43396">
        <w:t>r</w:t>
      </w:r>
      <w:r w:rsidR="00F43396">
        <w:rPr>
          <w:spacing w:val="1"/>
        </w:rPr>
        <w:t>o</w:t>
      </w:r>
      <w:r w:rsidR="00F43396">
        <w:t>c</w:t>
      </w:r>
      <w:r w:rsidR="00F43396">
        <w:rPr>
          <w:spacing w:val="-1"/>
        </w:rPr>
        <w:t>u</w:t>
      </w:r>
      <w:r w:rsidR="00F43396">
        <w:t>r</w:t>
      </w:r>
      <w:r w:rsidR="00F43396">
        <w:rPr>
          <w:spacing w:val="2"/>
        </w:rPr>
        <w:t>e</w:t>
      </w:r>
      <w:r w:rsidR="00F43396">
        <w:rPr>
          <w:spacing w:val="-5"/>
        </w:rPr>
        <w:t>m</w:t>
      </w:r>
      <w:r w:rsidR="00F43396">
        <w:rPr>
          <w:spacing w:val="2"/>
        </w:rPr>
        <w:t>e</w:t>
      </w:r>
      <w:r w:rsidR="00F43396">
        <w:rPr>
          <w:spacing w:val="-2"/>
        </w:rPr>
        <w:t>n</w:t>
      </w:r>
      <w:r w:rsidR="00F43396">
        <w:t>t</w:t>
      </w:r>
      <w:r w:rsidR="00F43396">
        <w:rPr>
          <w:spacing w:val="-7"/>
        </w:rPr>
        <w:t xml:space="preserve"> </w:t>
      </w:r>
      <w:r w:rsidR="00F43396">
        <w:t>Co</w:t>
      </w:r>
      <w:r w:rsidR="00F43396">
        <w:rPr>
          <w:spacing w:val="3"/>
        </w:rPr>
        <w:t>d</w:t>
      </w:r>
      <w:r w:rsidR="0000032E">
        <w:t>e (Title 63G Chapter 6a Part 8), to award a contract without competition</w:t>
      </w:r>
      <w:r w:rsidR="00F43396">
        <w:t>.</w:t>
      </w:r>
      <w:r w:rsidR="00F43396">
        <w:rPr>
          <w:spacing w:val="-4"/>
        </w:rPr>
        <w:t xml:space="preserve"> </w:t>
      </w:r>
    </w:p>
    <w:p w:rsidR="00F43396" w:rsidRDefault="00F4339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  <w:ind w:right="227"/>
      </w:pP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 w:rsidR="00133097">
        <w:rPr>
          <w:spacing w:val="2"/>
        </w:rPr>
        <w:t>Weber State University</w:t>
      </w:r>
      <w:r w:rsidR="00A62A91">
        <w:rPr>
          <w:spacing w:val="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t>ificati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n</w:t>
      </w:r>
      <w:r>
        <w:t>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11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</w:t>
      </w:r>
      <w:r>
        <w:rPr>
          <w:spacing w:val="3"/>
        </w:rPr>
        <w:t>s</w:t>
      </w:r>
      <w:r>
        <w:t>.</w:t>
      </w:r>
    </w:p>
    <w:p w:rsidR="00F43396" w:rsidRDefault="00F433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F43396" w:rsidRDefault="00F43396">
      <w:pPr>
        <w:pStyle w:val="Heading1"/>
        <w:kinsoku w:val="0"/>
        <w:overflowPunct w:val="0"/>
        <w:rPr>
          <w:b w:val="0"/>
          <w:bCs w:val="0"/>
        </w:rPr>
      </w:pPr>
      <w:r>
        <w:rPr>
          <w:u w:val="thick"/>
        </w:rPr>
        <w:t>De</w:t>
      </w:r>
      <w:r>
        <w:rPr>
          <w:spacing w:val="1"/>
          <w:u w:val="thick"/>
        </w:rPr>
        <w:t>t</w:t>
      </w:r>
      <w:r>
        <w:rPr>
          <w:u w:val="thick"/>
        </w:rPr>
        <w:t>e</w:t>
      </w:r>
      <w:r>
        <w:rPr>
          <w:spacing w:val="3"/>
          <w:u w:val="thick"/>
        </w:rPr>
        <w:t>r</w:t>
      </w:r>
      <w:r>
        <w:rPr>
          <w:spacing w:val="-7"/>
          <w:u w:val="thick"/>
        </w:rPr>
        <w:t>m</w:t>
      </w:r>
      <w:r>
        <w:rPr>
          <w:spacing w:val="2"/>
          <w:u w:val="thick"/>
        </w:rPr>
        <w:t>i</w:t>
      </w:r>
      <w:r>
        <w:rPr>
          <w:u w:val="thick"/>
        </w:rPr>
        <w:t>nation</w:t>
      </w:r>
      <w:r>
        <w:rPr>
          <w:spacing w:val="-9"/>
          <w:u w:val="thick"/>
        </w:rPr>
        <w:t xml:space="preserve"> </w:t>
      </w:r>
      <w:r>
        <w:rPr>
          <w:spacing w:val="1"/>
          <w:u w:val="thick"/>
        </w:rPr>
        <w:t>o</w:t>
      </w:r>
      <w:r>
        <w:rPr>
          <w:u w:val="thick"/>
        </w:rPr>
        <w:t>f</w:t>
      </w:r>
      <w:r>
        <w:rPr>
          <w:spacing w:val="-9"/>
          <w:u w:val="thick"/>
        </w:rPr>
        <w:t xml:space="preserve"> </w:t>
      </w:r>
      <w:r>
        <w:rPr>
          <w:u w:val="thick"/>
        </w:rPr>
        <w:t>Other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u w:val="thick"/>
        </w:rPr>
        <w:t>ntere</w:t>
      </w:r>
      <w:r>
        <w:rPr>
          <w:spacing w:val="-1"/>
          <w:u w:val="thick"/>
        </w:rPr>
        <w:t>s</w:t>
      </w:r>
      <w:r>
        <w:rPr>
          <w:u w:val="thick"/>
        </w:rPr>
        <w:t>ted</w:t>
      </w:r>
      <w:r>
        <w:rPr>
          <w:spacing w:val="-9"/>
          <w:u w:val="thick"/>
        </w:rPr>
        <w:t xml:space="preserve"> </w:t>
      </w:r>
      <w:r>
        <w:rPr>
          <w:u w:val="thick"/>
        </w:rPr>
        <w:t>Vendors</w:t>
      </w:r>
    </w:p>
    <w:p w:rsidR="00F43396" w:rsidRDefault="00F43396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F43396" w:rsidRDefault="00F43396">
      <w:pPr>
        <w:pStyle w:val="BodyText"/>
        <w:kinsoku w:val="0"/>
        <w:overflowPunct w:val="0"/>
        <w:ind w:right="217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terested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o</w:t>
      </w:r>
      <w:r>
        <w:t>rs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</w:t>
      </w:r>
      <w:r>
        <w:rPr>
          <w:spacing w:val="1"/>
        </w:rPr>
        <w:t>e</w:t>
      </w:r>
      <w:r>
        <w:t>.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t>mati</w:t>
      </w:r>
      <w:r>
        <w:rPr>
          <w:spacing w:val="1"/>
        </w:rPr>
        <w:t>o</w:t>
      </w:r>
      <w:r>
        <w:rPr>
          <w:spacing w:val="-2"/>
        </w:rPr>
        <w:t>n</w:t>
      </w:r>
      <w:r>
        <w:t>: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40"/>
        </w:tabs>
        <w:kinsoku w:val="0"/>
        <w:overflowPunct w:val="0"/>
        <w:spacing w:before="38"/>
        <w:ind w:left="640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40"/>
        </w:tabs>
        <w:kinsoku w:val="0"/>
        <w:overflowPunct w:val="0"/>
        <w:spacing w:before="59" w:line="228" w:lineRule="exact"/>
        <w:ind w:left="640" w:right="495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all</w:t>
      </w:r>
      <w:r>
        <w:rPr>
          <w:spacing w:val="2"/>
        </w:rPr>
        <w:t>e</w:t>
      </w:r>
      <w:r>
        <w:rPr>
          <w:spacing w:val="-2"/>
        </w:rPr>
        <w:t>ng</w:t>
      </w:r>
      <w:r>
        <w:t>e,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tation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u</w:t>
      </w:r>
      <w:r>
        <w:t>rces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5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2"/>
        </w:rPr>
        <w:t>m</w:t>
      </w:r>
      <w:r>
        <w:t>.</w:t>
      </w:r>
    </w:p>
    <w:p w:rsidR="00F43396" w:rsidRDefault="00F4339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F43396" w:rsidRDefault="00F43396">
      <w:pPr>
        <w:pStyle w:val="BodyText"/>
        <w:kinsoku w:val="0"/>
        <w:overflowPunct w:val="0"/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t>incl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40"/>
        </w:tabs>
        <w:kinsoku w:val="0"/>
        <w:overflowPunct w:val="0"/>
        <w:spacing w:before="41"/>
        <w:ind w:left="640"/>
      </w:pPr>
      <w:r>
        <w:t>D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f</w:t>
      </w:r>
      <w: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etter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eets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cee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s</w:t>
      </w:r>
      <w:r>
        <w:t>;</w:t>
      </w:r>
    </w:p>
    <w:p w:rsidR="00F43396" w:rsidRDefault="00F43396">
      <w:pPr>
        <w:pStyle w:val="BodyText"/>
        <w:numPr>
          <w:ilvl w:val="0"/>
          <w:numId w:val="5"/>
        </w:numPr>
        <w:tabs>
          <w:tab w:val="left" w:pos="640"/>
        </w:tabs>
        <w:kinsoku w:val="0"/>
        <w:overflowPunct w:val="0"/>
        <w:spacing w:before="55" w:line="230" w:lineRule="exact"/>
        <w:ind w:left="640" w:right="352"/>
      </w:pPr>
      <w:r>
        <w:t>D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rieta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2"/>
        </w:rPr>
        <w:t>v</w:t>
      </w:r>
      <w:r>
        <w:t>ale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it</w:t>
      </w:r>
      <w:r>
        <w:rPr>
          <w:spacing w:val="2"/>
        </w:rPr>
        <w:t>e</w:t>
      </w:r>
      <w:r>
        <w:t>m;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F43396" w:rsidRDefault="00F43396" w:rsidP="00133097">
      <w:pPr>
        <w:pStyle w:val="BodyText"/>
        <w:numPr>
          <w:ilvl w:val="0"/>
          <w:numId w:val="5"/>
        </w:numPr>
        <w:tabs>
          <w:tab w:val="left" w:pos="640"/>
        </w:tabs>
        <w:kinsoku w:val="0"/>
        <w:overflowPunct w:val="0"/>
        <w:spacing w:before="57" w:line="228" w:lineRule="exact"/>
        <w:ind w:left="640" w:right="386"/>
      </w:pPr>
      <w:r>
        <w:t>If</w:t>
      </w:r>
      <w:r>
        <w:rPr>
          <w:spacing w:val="-7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2"/>
        </w:rPr>
        <w:t>i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so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2"/>
        </w:rPr>
        <w:t>i</w:t>
      </w:r>
      <w:r>
        <w:t>tio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2"/>
        </w:rPr>
        <w:t>m</w:t>
      </w:r>
      <w:r>
        <w:t>’s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ici</w:t>
      </w:r>
      <w:r>
        <w:rPr>
          <w:spacing w:val="1"/>
        </w:rPr>
        <w:t>p</w:t>
      </w:r>
      <w:r>
        <w:t>ated</w:t>
      </w:r>
      <w:r>
        <w:rPr>
          <w:spacing w:val="-6"/>
        </w:rPr>
        <w:t xml:space="preserve"> </w:t>
      </w:r>
      <w:r>
        <w:t>tra</w:t>
      </w:r>
      <w:r>
        <w:rPr>
          <w:spacing w:val="-1"/>
        </w:rPr>
        <w:t>ns</w:t>
      </w:r>
      <w:r>
        <w:t>itio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>s</w:t>
      </w:r>
      <w:r>
        <w:t>.</w:t>
      </w:r>
    </w:p>
    <w:p w:rsidR="00F43396" w:rsidRDefault="00F4339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  <w:ind w:right="181"/>
      </w:pP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 w:rsidR="00A62A91">
        <w:t xml:space="preserve"> Weber State University</w:t>
      </w:r>
      <w:r>
        <w:t>,</w:t>
      </w:r>
      <w:r>
        <w:rPr>
          <w:spacing w:val="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terested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3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ting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lete</w:t>
      </w:r>
      <w:r>
        <w:rPr>
          <w:spacing w:val="-5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rPr>
          <w:spacing w:val="6"/>
        </w:rPr>
        <w:t>e</w:t>
      </w:r>
      <w:r>
        <w:t>.</w:t>
      </w:r>
    </w:p>
    <w:p w:rsidR="00F43396" w:rsidRDefault="00F4339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  <w:ind w:right="220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ing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 w:rsidR="00A62A91">
        <w:t xml:space="preserve">Weber State University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 w:rsidR="00A62A91">
        <w:rPr>
          <w:spacing w:val="1"/>
        </w:rPr>
        <w:t xml:space="preserve">Department </w:t>
      </w:r>
      <w:r>
        <w:rPr>
          <w:spacing w:val="3"/>
        </w:rPr>
        <w:t>d</w:t>
      </w:r>
      <w:r>
        <w:rPr>
          <w:spacing w:val="-2"/>
        </w:rPr>
        <w:t>u</w:t>
      </w:r>
      <w:r>
        <w:t>ring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4"/>
        </w:rPr>
        <w:t>d</w:t>
      </w:r>
      <w:r>
        <w:t>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tic</w:t>
      </w:r>
      <w:r>
        <w:rPr>
          <w:spacing w:val="2"/>
        </w:rPr>
        <w:t>e</w:t>
      </w:r>
      <w:r>
        <w:t>.</w:t>
      </w:r>
    </w:p>
    <w:p w:rsidR="00F43396" w:rsidRDefault="00F43396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  <w:spacing w:line="228" w:lineRule="exact"/>
        <w:ind w:right="371"/>
      </w:pPr>
      <w:r>
        <w:t>I</w:t>
      </w:r>
      <w:r>
        <w:rPr>
          <w:spacing w:val="-2"/>
        </w:rPr>
        <w:t>f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2"/>
        </w:rPr>
        <w:t xml:space="preserve"> 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t>t</w:t>
      </w:r>
      <w:r w:rsidR="00A62A91">
        <w:rPr>
          <w:spacing w:val="-2"/>
        </w:rPr>
        <w:t>he Weber State</w:t>
      </w:r>
      <w:r w:rsidR="00133097">
        <w:rPr>
          <w:spacing w:val="-2"/>
        </w:rPr>
        <w:t xml:space="preserve"> University</w:t>
      </w:r>
      <w:r w:rsidR="00A62A91"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>as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 w:rsidR="00A62A91">
        <w:rPr>
          <w:spacing w:val="-3"/>
        </w:rPr>
        <w:t xml:space="preserve">Department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terested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qu</w:t>
      </w:r>
      <w:r>
        <w:t>ali</w:t>
      </w:r>
      <w:r>
        <w:rPr>
          <w:spacing w:val="-2"/>
        </w:rPr>
        <w:t>f</w:t>
      </w:r>
      <w:r>
        <w:t>ied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</w:t>
      </w:r>
      <w:r>
        <w:rPr>
          <w:spacing w:val="5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A62A91">
        <w:t xml:space="preserve">Weber State University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>as</w:t>
      </w:r>
      <w:r>
        <w:rPr>
          <w:spacing w:val="1"/>
        </w:rPr>
        <w:t>in</w:t>
      </w:r>
      <w:r>
        <w:t>g</w:t>
      </w:r>
      <w:r>
        <w:rPr>
          <w:spacing w:val="-4"/>
        </w:rPr>
        <w:t xml:space="preserve"> </w:t>
      </w:r>
      <w:r w:rsidR="00A62A91">
        <w:rPr>
          <w:spacing w:val="-4"/>
        </w:rPr>
        <w:t xml:space="preserve">Department </w:t>
      </w:r>
      <w:r>
        <w:rPr>
          <w:spacing w:val="-3"/>
        </w:rPr>
        <w:t>w</w:t>
      </w:r>
      <w:r>
        <w:t xml:space="preserve">ill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w</w:t>
      </w:r>
      <w:r>
        <w:rPr>
          <w:spacing w:val="2"/>
        </w:rPr>
        <w:t>a</w:t>
      </w:r>
      <w:r>
        <w:t>rd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t>tice.</w:t>
      </w:r>
    </w:p>
    <w:p w:rsidR="00F43396" w:rsidRDefault="00F43396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  <w:ind w:right="101"/>
      </w:pPr>
      <w:r>
        <w:t>I</w:t>
      </w:r>
      <w:r>
        <w:rPr>
          <w:spacing w:val="-2"/>
        </w:rPr>
        <w:t>f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alid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all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5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d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A62A91">
        <w:t>Weber State University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s</w:t>
      </w:r>
      <w:r>
        <w:t>ing</w:t>
      </w:r>
      <w:r w:rsidR="00A62A91">
        <w:t xml:space="preserve"> Department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eti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.</w:t>
      </w:r>
    </w:p>
    <w:p w:rsidR="00F43396" w:rsidRDefault="00F4339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43396" w:rsidRDefault="00F43396">
      <w:pPr>
        <w:pStyle w:val="BodyText"/>
        <w:kinsoku w:val="0"/>
        <w:overflowPunct w:val="0"/>
      </w:pP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t>care</w:t>
      </w:r>
      <w:r>
        <w:rPr>
          <w:spacing w:val="1"/>
        </w:rPr>
        <w:t>f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tice.</w:t>
      </w:r>
    </w:p>
    <w:p w:rsidR="00F43396" w:rsidRDefault="00F43396">
      <w:pPr>
        <w:pStyle w:val="BodyText"/>
        <w:kinsoku w:val="0"/>
        <w:overflowPunct w:val="0"/>
        <w:sectPr w:rsidR="00F43396">
          <w:footerReference w:type="default" r:id="rId11"/>
          <w:pgSz w:w="12240" w:h="15840"/>
          <w:pgMar w:top="660" w:right="860" w:bottom="1240" w:left="620" w:header="0" w:footer="1047" w:gutter="0"/>
          <w:pgNumType w:start="1"/>
          <w:cols w:space="720" w:equalWidth="0">
            <w:col w:w="10760"/>
          </w:cols>
          <w:noEndnote/>
        </w:sectPr>
      </w:pPr>
    </w:p>
    <w:p w:rsidR="00F43396" w:rsidRDefault="009F76BF">
      <w:pPr>
        <w:pStyle w:val="BodyText"/>
        <w:kinsoku w:val="0"/>
        <w:overflowPunct w:val="0"/>
        <w:spacing w:before="69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698500</wp:posOffset>
                </wp:positionV>
                <wp:extent cx="116840" cy="116840"/>
                <wp:effectExtent l="0" t="0" r="0" b="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CCB4" id="Rectangle 37" o:spid="_x0000_s1026" style="position:absolute;margin-left:49.3pt;margin-top:55pt;width:9.2pt;height:9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1pZQ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F43396">
        <w:t>It</w:t>
      </w:r>
      <w:r w:rsidR="00F43396">
        <w:rPr>
          <w:spacing w:val="-6"/>
        </w:rPr>
        <w:t xml:space="preserve"> </w:t>
      </w:r>
      <w:r w:rsidR="00F43396">
        <w:t>is</w:t>
      </w:r>
      <w:r w:rsidR="00F43396">
        <w:rPr>
          <w:spacing w:val="-5"/>
        </w:rPr>
        <w:t xml:space="preserve"> </w:t>
      </w:r>
      <w:r w:rsidR="00F43396">
        <w:t>a</w:t>
      </w:r>
      <w:r w:rsidR="00F43396">
        <w:rPr>
          <w:spacing w:val="-1"/>
        </w:rPr>
        <w:t>n</w:t>
      </w:r>
      <w:r w:rsidR="00F43396">
        <w:t>ticipated</w:t>
      </w:r>
      <w:r w:rsidR="00F43396">
        <w:rPr>
          <w:spacing w:val="-2"/>
        </w:rPr>
        <w:t xml:space="preserve"> </w:t>
      </w:r>
      <w:r w:rsidR="00F43396">
        <w:t>t</w:t>
      </w:r>
      <w:r w:rsidR="00F43396">
        <w:rPr>
          <w:spacing w:val="-2"/>
        </w:rPr>
        <w:t>h</w:t>
      </w:r>
      <w:r w:rsidR="00F43396">
        <w:rPr>
          <w:spacing w:val="2"/>
        </w:rPr>
        <w:t>a</w:t>
      </w:r>
      <w:r w:rsidR="00F43396">
        <w:t>t</w:t>
      </w:r>
      <w:r w:rsidR="00F43396">
        <w:rPr>
          <w:spacing w:val="-4"/>
        </w:rPr>
        <w:t xml:space="preserve"> </w:t>
      </w:r>
      <w:r w:rsidR="00F43396">
        <w:t>t</w:t>
      </w:r>
      <w:r w:rsidR="00F43396">
        <w:rPr>
          <w:spacing w:val="-2"/>
        </w:rPr>
        <w:t>h</w:t>
      </w:r>
      <w:r w:rsidR="00F43396">
        <w:rPr>
          <w:spacing w:val="2"/>
        </w:rPr>
        <w:t>i</w:t>
      </w:r>
      <w:r w:rsidR="00F43396">
        <w:t>s</w:t>
      </w:r>
      <w:r w:rsidR="00F43396">
        <w:rPr>
          <w:spacing w:val="-5"/>
        </w:rPr>
        <w:t xml:space="preserve"> </w:t>
      </w:r>
      <w:r w:rsidR="00F43396">
        <w:rPr>
          <w:spacing w:val="1"/>
        </w:rPr>
        <w:t>p</w:t>
      </w:r>
      <w:r w:rsidR="00F43396">
        <w:t>r</w:t>
      </w:r>
      <w:r w:rsidR="00F43396">
        <w:rPr>
          <w:spacing w:val="1"/>
        </w:rPr>
        <w:t>o</w:t>
      </w:r>
      <w:r w:rsidR="00F43396">
        <w:t>c</w:t>
      </w:r>
      <w:r w:rsidR="00F43396">
        <w:rPr>
          <w:spacing w:val="-1"/>
        </w:rPr>
        <w:t>u</w:t>
      </w:r>
      <w:r w:rsidR="00F43396">
        <w:t>r</w:t>
      </w:r>
      <w:r w:rsidR="00F43396">
        <w:rPr>
          <w:spacing w:val="2"/>
        </w:rPr>
        <w:t>e</w:t>
      </w:r>
      <w:r w:rsidR="00F43396">
        <w:rPr>
          <w:spacing w:val="-5"/>
        </w:rPr>
        <w:t>m</w:t>
      </w:r>
      <w:r w:rsidR="00F43396">
        <w:t>e</w:t>
      </w:r>
      <w:r w:rsidR="00F43396">
        <w:rPr>
          <w:spacing w:val="-1"/>
        </w:rPr>
        <w:t>n</w:t>
      </w:r>
      <w:r w:rsidR="00F43396">
        <w:t>t</w:t>
      </w:r>
      <w:r w:rsidR="00F43396">
        <w:rPr>
          <w:spacing w:val="-2"/>
        </w:rPr>
        <w:t xml:space="preserve"> </w:t>
      </w:r>
      <w:r w:rsidR="00F43396">
        <w:rPr>
          <w:spacing w:val="-3"/>
        </w:rPr>
        <w:t>w</w:t>
      </w:r>
      <w:r w:rsidR="00F43396">
        <w:rPr>
          <w:spacing w:val="2"/>
        </w:rPr>
        <w:t>i</w:t>
      </w:r>
      <w:r w:rsidR="00F43396">
        <w:t>ll</w:t>
      </w:r>
      <w:r w:rsidR="00F43396">
        <w:rPr>
          <w:spacing w:val="-5"/>
        </w:rPr>
        <w:t xml:space="preserve"> </w:t>
      </w:r>
      <w:r w:rsidR="00F43396">
        <w:rPr>
          <w:spacing w:val="1"/>
        </w:rPr>
        <w:t>r</w:t>
      </w:r>
      <w:r w:rsidR="00F43396">
        <w:t>e</w:t>
      </w:r>
      <w:r w:rsidR="00F43396">
        <w:rPr>
          <w:spacing w:val="1"/>
        </w:rPr>
        <w:t>s</w:t>
      </w:r>
      <w:r w:rsidR="00F43396">
        <w:rPr>
          <w:spacing w:val="-2"/>
        </w:rPr>
        <w:t>u</w:t>
      </w:r>
      <w:r w:rsidR="00F43396">
        <w:t>lt</w:t>
      </w:r>
      <w:r w:rsidR="00F43396">
        <w:rPr>
          <w:spacing w:val="-5"/>
        </w:rPr>
        <w:t xml:space="preserve"> </w:t>
      </w:r>
      <w:r w:rsidR="00F43396">
        <w:rPr>
          <w:spacing w:val="2"/>
        </w:rPr>
        <w:t>i</w:t>
      </w:r>
      <w:r w:rsidR="00F43396">
        <w:t>n</w:t>
      </w:r>
      <w:r w:rsidR="00F43396">
        <w:rPr>
          <w:spacing w:val="-5"/>
        </w:rPr>
        <w:t xml:space="preserve"> </w:t>
      </w:r>
      <w:r w:rsidR="00F43396">
        <w:t>a:</w:t>
      </w:r>
    </w:p>
    <w:p w:rsidR="00F43396" w:rsidRDefault="00F43396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620"/>
        <w:gridCol w:w="8389"/>
      </w:tblGrid>
      <w:tr w:rsidR="00F43396">
        <w:trPr>
          <w:trHeight w:hRule="exact" w:val="3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7" w:lineRule="exact"/>
              <w:ind w:left="102" w:right="164"/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57"/>
              <w:ind w:left="404"/>
            </w:pPr>
            <w:r>
              <w:rPr>
                <w:b/>
                <w:bCs/>
                <w:sz w:val="20"/>
                <w:szCs w:val="20"/>
              </w:rPr>
              <w:t>ACT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</w:tr>
      <w:tr w:rsidR="00F43396">
        <w:trPr>
          <w:trHeight w:hRule="exact" w:val="99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33097" w:rsidRDefault="00501EF1" w:rsidP="00501EF1">
            <w:pPr>
              <w:pStyle w:val="TableParagraph"/>
              <w:kinsoku w:val="0"/>
              <w:overflowPunct w:val="0"/>
              <w:ind w:right="164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43396">
              <w:rPr>
                <w:b/>
                <w:bCs/>
                <w:w w:val="95"/>
                <w:sz w:val="20"/>
                <w:szCs w:val="20"/>
              </w:rPr>
              <w:t>Contract</w:t>
            </w:r>
            <w:r w:rsidR="00133097">
              <w:rPr>
                <w:b/>
                <w:bCs/>
                <w:w w:val="95"/>
                <w:sz w:val="20"/>
                <w:szCs w:val="20"/>
              </w:rPr>
              <w:t>/</w:t>
            </w:r>
          </w:p>
          <w:p w:rsidR="00133097" w:rsidRPr="00133097" w:rsidRDefault="00133097" w:rsidP="00501EF1">
            <w:pPr>
              <w:pStyle w:val="TableParagraph"/>
              <w:kinsoku w:val="0"/>
              <w:overflowPunct w:val="0"/>
              <w:ind w:right="164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  Purchase Order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Heading1"/>
              <w:numPr>
                <w:ilvl w:val="0"/>
                <w:numId w:val="1"/>
              </w:numPr>
              <w:tabs>
                <w:tab w:val="left" w:pos="445"/>
                <w:tab w:val="left" w:pos="3808"/>
                <w:tab w:val="left" w:pos="6197"/>
              </w:tabs>
              <w:kinsoku w:val="0"/>
              <w:overflowPunct w:val="0"/>
              <w:spacing w:before="33"/>
              <w:ind w:left="445"/>
              <w:rPr>
                <w:b w:val="0"/>
                <w:bCs w:val="0"/>
              </w:rPr>
            </w:pPr>
            <w:r>
              <w:rPr>
                <w:spacing w:val="-1"/>
              </w:rPr>
              <w:t>T</w:t>
            </w:r>
            <w:r>
              <w:t>he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ntr</w:t>
            </w:r>
            <w:r>
              <w:rPr>
                <w:spacing w:val="1"/>
              </w:rPr>
              <w:t>a</w:t>
            </w:r>
            <w:r>
              <w:t>ct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w</w:t>
            </w:r>
            <w:r>
              <w:t>i</w:t>
            </w:r>
            <w:r>
              <w:rPr>
                <w:spacing w:val="-3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4"/>
              </w:rPr>
              <w:t>e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t>renew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pt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>s</w:t>
            </w:r>
            <w:proofErr w:type="gramStart"/>
            <w:r>
              <w:t>:</w:t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</w:p>
          <w:p w:rsidR="00F43396" w:rsidRDefault="00F43396" w:rsidP="00133097">
            <w:pPr>
              <w:pStyle w:val="ListParagraph"/>
              <w:numPr>
                <w:ilvl w:val="0"/>
                <w:numId w:val="1"/>
              </w:numPr>
              <w:tabs>
                <w:tab w:val="left" w:pos="445"/>
              </w:tabs>
              <w:kinsoku w:val="0"/>
              <w:overflowPunct w:val="0"/>
              <w:spacing w:before="5"/>
              <w:ind w:left="445" w:right="466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133097">
              <w:rPr>
                <w:b/>
                <w:bCs/>
                <w:sz w:val="20"/>
                <w:szCs w:val="20"/>
              </w:rPr>
              <w:t>Department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133097">
              <w:rPr>
                <w:b/>
                <w:bCs/>
                <w:sz w:val="20"/>
                <w:szCs w:val="20"/>
              </w:rPr>
              <w:t>purchase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til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licit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ce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is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leted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ntr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is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ri</w:t>
            </w:r>
            <w:r>
              <w:rPr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ten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nd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igned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 w:rsidR="00133097">
              <w:rPr>
                <w:b/>
                <w:bCs/>
                <w:sz w:val="20"/>
                <w:szCs w:val="20"/>
              </w:rPr>
              <w:t>endor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nd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01EF1">
              <w:rPr>
                <w:b/>
                <w:bCs/>
                <w:sz w:val="20"/>
                <w:szCs w:val="20"/>
              </w:rPr>
              <w:t>Director of Purchasing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F43396" w:rsidRDefault="00F43396">
      <w:pPr>
        <w:kinsoku w:val="0"/>
        <w:overflowPunct w:val="0"/>
        <w:spacing w:before="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5526"/>
      </w:tblGrid>
      <w:tr w:rsidR="00F43396" w:rsidTr="00133097">
        <w:trPr>
          <w:trHeight w:hRule="exact" w:val="4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0"/>
                <w:szCs w:val="20"/>
              </w:rPr>
              <w:t>Description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cur</w:t>
            </w:r>
            <w:r>
              <w:rPr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ent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ur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ed: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396" w:rsidRDefault="00F43396"/>
        </w:tc>
      </w:tr>
      <w:tr w:rsidR="00F43396" w:rsidTr="00133097">
        <w:trPr>
          <w:trHeight w:hRule="exact" w:val="372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64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ted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b/>
                <w:bCs/>
                <w:sz w:val="20"/>
                <w:szCs w:val="20"/>
              </w:rPr>
              <w:t>lue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ntr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/p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rcha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rder: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3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59"/>
              <w:ind w:left="102"/>
            </w:pPr>
            <w:r>
              <w:rPr>
                <w:b/>
                <w:bCs/>
                <w:sz w:val="20"/>
                <w:szCs w:val="20"/>
              </w:rPr>
              <w:t>Freight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pacing w:val="-6"/>
                <w:sz w:val="20"/>
                <w:szCs w:val="20"/>
              </w:rPr>
              <w:t>F</w:t>
            </w:r>
            <w:r>
              <w:rPr>
                <w:b/>
                <w:bCs/>
                <w:spacing w:val="-8"/>
                <w:sz w:val="20"/>
                <w:szCs w:val="20"/>
              </w:rPr>
              <w:t>.</w:t>
            </w:r>
            <w:r>
              <w:rPr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b/>
                <w:bCs/>
                <w:spacing w:val="-6"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De</w:t>
            </w:r>
            <w:r>
              <w:rPr>
                <w:b/>
                <w:bCs/>
                <w:spacing w:val="-7"/>
                <w:sz w:val="20"/>
                <w:szCs w:val="20"/>
              </w:rPr>
              <w:t>s</w:t>
            </w:r>
            <w:r>
              <w:rPr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-7"/>
                <w:sz w:val="20"/>
                <w:szCs w:val="20"/>
              </w:rPr>
              <w:t>na</w:t>
            </w:r>
            <w:r>
              <w:rPr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Fre</w:t>
            </w:r>
            <w:r>
              <w:rPr>
                <w:b/>
                <w:bCs/>
                <w:spacing w:val="-9"/>
                <w:sz w:val="20"/>
                <w:szCs w:val="20"/>
              </w:rPr>
              <w:t>i</w:t>
            </w:r>
            <w:r>
              <w:rPr>
                <w:b/>
                <w:bCs/>
                <w:spacing w:val="-5"/>
                <w:sz w:val="20"/>
                <w:szCs w:val="20"/>
              </w:rPr>
              <w:t>g</w:t>
            </w:r>
            <w:r>
              <w:rPr>
                <w:b/>
                <w:bCs/>
                <w:spacing w:val="-7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Pre</w:t>
            </w:r>
            <w:r>
              <w:rPr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-7"/>
                <w:sz w:val="20"/>
                <w:szCs w:val="20"/>
              </w:rPr>
              <w:t>d)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52"/>
              <w:ind w:left="99"/>
            </w:pPr>
            <w:r>
              <w:rPr>
                <w:spacing w:val="1"/>
                <w:sz w:val="20"/>
                <w:szCs w:val="20"/>
              </w:rPr>
              <w:t>$0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3396">
        <w:trPr>
          <w:trHeight w:hRule="exact" w:val="4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0"/>
                <w:szCs w:val="20"/>
              </w:rPr>
              <w:t>Vendor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</w:tbl>
    <w:p w:rsidR="00133097" w:rsidRDefault="00133097">
      <w:pPr>
        <w:kinsoku w:val="0"/>
        <w:overflowPunct w:val="0"/>
        <w:spacing w:before="6" w:line="240" w:lineRule="exact"/>
      </w:pPr>
    </w:p>
    <w:p w:rsidR="00133097" w:rsidRDefault="00133097" w:rsidP="00133097">
      <w:pPr>
        <w:kinsoku w:val="0"/>
        <w:overflowPunct w:val="0"/>
        <w:spacing w:before="73" w:line="242" w:lineRule="auto"/>
        <w:ind w:left="208" w:right="837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44F2733E" wp14:editId="243BF508">
                <wp:simplePos x="0" y="0"/>
                <wp:positionH relativeFrom="page">
                  <wp:posOffset>442595</wp:posOffset>
                </wp:positionH>
                <wp:positionV relativeFrom="page">
                  <wp:posOffset>3152140</wp:posOffset>
                </wp:positionV>
                <wp:extent cx="6872605" cy="840105"/>
                <wp:effectExtent l="0" t="0" r="0" b="0"/>
                <wp:wrapNone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840105"/>
                          <a:chOff x="709" y="5687"/>
                          <a:chExt cx="10823" cy="1323"/>
                        </a:xfrm>
                      </wpg:grpSpPr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715" y="5693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1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719" y="5698"/>
                            <a:ext cx="20" cy="1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1"/>
                              <a:gd name="T2" fmla="*/ 0 w 20"/>
                              <a:gd name="T3" fmla="*/ 1300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1">
                                <a:moveTo>
                                  <a:pt x="0" y="0"/>
                                </a:move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11521" y="5698"/>
                            <a:ext cx="20" cy="1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1"/>
                              <a:gd name="T2" fmla="*/ 0 w 20"/>
                              <a:gd name="T3" fmla="*/ 1300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1">
                                <a:moveTo>
                                  <a:pt x="0" y="0"/>
                                </a:move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715" y="6533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1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715" y="7004"/>
                            <a:ext cx="10811" cy="20"/>
                          </a:xfrm>
                          <a:custGeom>
                            <a:avLst/>
                            <a:gdLst>
                              <a:gd name="T0" fmla="*/ 0 w 10811"/>
                              <a:gd name="T1" fmla="*/ 0 h 20"/>
                              <a:gd name="T2" fmla="*/ 10811 w 10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1" h="20">
                                <a:moveTo>
                                  <a:pt x="0" y="0"/>
                                </a:moveTo>
                                <a:lnTo>
                                  <a:pt x="108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C6F12" id="Group 39" o:spid="_x0000_s1026" style="position:absolute;margin-left:34.85pt;margin-top:248.2pt;width:541.15pt;height:66.15pt;z-index:-251628544;mso-position-horizontal-relative:page;mso-position-vertical-relative:page" coordorigin="709,5687" coordsize="1082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" o:allowincell="f">
                <v:shape id="Freeform 40" o:spid="_x0000_s1027" style="position:absolute;left:715;top:5693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HzsQA&#10;AADbAAAADwAAAGRycy9kb3ducmV2LnhtbERPTWvCQBC9C/6HZYReSt2YQ6nRVUq0oSIIag8eh+w0&#10;SZudjdltkv57t1DwNo/3Ocv1YGrRUesqywpm0wgEcW51xYWCj/Pb0wsI55E11pZJwS85WK/GoyUm&#10;2vZ8pO7kCxFC2CWooPS+SaR0eUkG3dQ2xIH7tK1BH2BbSN1iH8JNLeMoepYGKw4NJTaUlpR/n36M&#10;giw/cLzbfz0W2WV+3ly36T7mSqmHyfC6AOFp8Hfxv/tdh/kx/P0SD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h87EAAAA2wAAAA8AAAAAAAAAAAAAAAAAmAIAAGRycy9k&#10;b3ducmV2LnhtbFBLBQYAAAAABAAEAPUAAACJAwAAAAA=&#10;" path="m,l10811,e" filled="f" strokeweight=".58pt">
                  <v:path arrowok="t" o:connecttype="custom" o:connectlocs="0,0;10811,0" o:connectangles="0,0"/>
                </v:shape>
                <v:shape id="Freeform 41" o:spid="_x0000_s1028" style="position:absolute;left:719;top:5698;width:20;height:1301;visibility:visible;mso-wrap-style:square;v-text-anchor:top" coordsize="2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pN8MA&#10;AADbAAAADwAAAGRycy9kb3ducmV2LnhtbERPS2sCMRC+F/ofwhR6q9luqchqVmyhIJSCr8vehs3s&#10;QzeTbZLq1l9vBMHbfHzPmc0H04kjOd9aVvA6SkAQl1a3XCvYbb9eJiB8QNbYWSYF/+Rhnj8+zDDT&#10;9sRrOm5CLWII+wwVNCH0mZS+bMigH9meOHKVdQZDhK6W2uEphptOpkkylgZbjg0N9vTZUHnY/BkF&#10;q/1Psjp8l355Tt/T+rcoPlxVKPX8NCymIAIN4S6+uZc6zn+D6y/x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2pN8MAAADbAAAADwAAAAAAAAAAAAAAAACYAgAAZHJzL2Rv&#10;d25yZXYueG1sUEsFBgAAAAAEAAQA9QAAAIgDAAAAAA==&#10;" path="m,l,1300e" filled="f" strokeweight=".20458mm">
                  <v:path arrowok="t" o:connecttype="custom" o:connectlocs="0,0;0,1300" o:connectangles="0,0"/>
                </v:shape>
                <v:shape id="Freeform 42" o:spid="_x0000_s1029" style="position:absolute;left:11521;top:5698;width:20;height:1301;visibility:visible;mso-wrap-style:square;v-text-anchor:top" coordsize="2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xQ8MA&#10;AADbAAAADwAAAGRycy9kb3ducmV2LnhtbERPS2sCMRC+F/ofwhR6q9kurchqVmyhIJSCr8vehs3s&#10;QzeTbZLq1l9vBMHbfHzPmc0H04kjOd9aVvA6SkAQl1a3XCvYbb9eJiB8QNbYWSYF/+Rhnj8+zDDT&#10;9sRrOm5CLWII+wwVNCH0mZS+bMigH9meOHKVdQZDhK6W2uEphptOpkkylgZbjg0N9vTZUHnY/BkF&#10;q/1Psjp8l355Tt/T+rcoPlxVKPX8NCymIAIN4S6+uZc6zn+D6y/x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xQ8MAAADbAAAADwAAAAAAAAAAAAAAAACYAgAAZHJzL2Rv&#10;d25yZXYueG1sUEsFBgAAAAAEAAQA9QAAAIgDAAAAAA==&#10;" path="m,l,1300e" filled="f" strokeweight=".20458mm">
                  <v:path arrowok="t" o:connecttype="custom" o:connectlocs="0,0;0,1300" o:connectangles="0,0"/>
                </v:shape>
                <v:shape id="Freeform 43" o:spid="_x0000_s1030" style="position:absolute;left:715;top:6533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fusQA&#10;AADbAAAADwAAAGRycy9kb3ducmV2LnhtbERPTWvCQBC9C/6HZQpepG4MWNrUNUiqYhEKjR48Dtlp&#10;kpqdTbOrpv++WxC8zeN9zjztTSMu1LnasoLpJAJBXFhdc6ngsF8/PoNwHlljY5kU/JKDdDEczDHR&#10;9sqfdMl9KUIIuwQVVN63iZSuqMigm9iWOHBftjPoA+xKqTu8hnDTyDiKnqTBmkNDhS1lFRWn/GwU&#10;bIoPjt933+Nyc3zZv/2ssl3MtVKjh375CsJT7+/im3urw/wZ/P8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H7rEAAAA2wAAAA8AAAAAAAAAAAAAAAAAmAIAAGRycy9k&#10;b3ducmV2LnhtbFBLBQYAAAAABAAEAPUAAACJAwAAAAA=&#10;" path="m,l10811,e" filled="f" strokeweight=".58pt">
                  <v:path arrowok="t" o:connecttype="custom" o:connectlocs="0,0;10811,0" o:connectangles="0,0"/>
                </v:shape>
                <v:shape id="Freeform 44" o:spid="_x0000_s1031" style="position:absolute;left:715;top:7004;width:10811;height:20;visibility:visible;mso-wrap-style:square;v-text-anchor:top" coordsize="10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/HsEA&#10;AADbAAAADwAAAGRycy9kb3ducmV2LnhtbESP0YrCMBBF3xf8hzCCb2uqD7J0jaKCoCCsuv2AoRnb&#10;YjKpSbT17zfCgm8z3Hvu3Jkve2vEg3xoHCuYjDMQxKXTDVcKit/t5xeIEJE1Gsek4EkBlovBxxxz&#10;7To+0eMcK5FCOOSooI6xzaUMZU0Ww9i1xEm7OG8xptVXUnvsUrg1cpplM2mx4XShxpY2NZXX890q&#10;8Hp97faGTFHc9gn4mRzk0Sg1GvarbxCR+vg2/9M7nerP4PVLG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Px7BAAAA2wAAAA8AAAAAAAAAAAAAAAAAmAIAAGRycy9kb3du&#10;cmV2LnhtbFBLBQYAAAAABAAEAPUAAACGAwAAAAA=&#10;" path="m,l10811,e" filled="f" strokeweight=".20458mm">
                  <v:path arrowok="t" o:connecttype="custom" o:connectlocs="0,0;10811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x</w:t>
      </w:r>
      <w:r>
        <w:rPr>
          <w:b/>
          <w:bCs/>
          <w:sz w:val="20"/>
          <w:szCs w:val="20"/>
        </w:rPr>
        <w:t>plain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il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>he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er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ice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ct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cured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spacing w:val="-2"/>
          <w:sz w:val="20"/>
          <w:szCs w:val="20"/>
        </w:rPr>
        <w:t>a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itional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tion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he 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tt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ched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Sc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pe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f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2"/>
          <w:sz w:val="20"/>
          <w:szCs w:val="20"/>
        </w:rPr>
        <w:t>k</w:t>
      </w:r>
      <w:r>
        <w:rPr>
          <w:b/>
          <w:bCs/>
          <w:sz w:val="20"/>
          <w:szCs w:val="20"/>
        </w:rPr>
        <w:t>):</w:t>
      </w:r>
    </w:p>
    <w:p w:rsidR="00133097" w:rsidRDefault="00133097">
      <w:pPr>
        <w:kinsoku w:val="0"/>
        <w:overflowPunct w:val="0"/>
        <w:spacing w:before="6" w:line="240" w:lineRule="exact"/>
      </w:pPr>
    </w:p>
    <w:p w:rsidR="00133097" w:rsidRDefault="00133097" w:rsidP="00133097">
      <w:pPr>
        <w:pStyle w:val="BodyText"/>
        <w:kinsoku w:val="0"/>
        <w:overflowPunct w:val="0"/>
        <w:spacing w:before="73"/>
        <w:ind w:left="208" w:right="505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estor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al,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8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cia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rela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3"/>
        </w:rPr>
        <w:t xml:space="preserve"> w</w:t>
      </w:r>
      <w:r>
        <w:t>ith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do</w:t>
      </w:r>
      <w:r>
        <w:t>r.</w:t>
      </w:r>
      <w:r>
        <w:rPr>
          <w:spacing w:val="42"/>
        </w:rPr>
        <w:t xml:space="preserve"> </w:t>
      </w:r>
      <w:r>
        <w:rPr>
          <w:b/>
          <w:bCs/>
        </w:rPr>
        <w:t>(Ple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Att</w:t>
      </w:r>
      <w:r>
        <w:rPr>
          <w:b/>
          <w:bCs/>
          <w:spacing w:val="1"/>
        </w:rPr>
        <w:t>a</w:t>
      </w:r>
      <w:r>
        <w:rPr>
          <w:b/>
          <w:bCs/>
        </w:rPr>
        <w:t>ch)</w:t>
      </w:r>
    </w:p>
    <w:p w:rsidR="00133097" w:rsidRDefault="00133097">
      <w:pPr>
        <w:kinsoku w:val="0"/>
        <w:overflowPunct w:val="0"/>
        <w:spacing w:before="6" w:line="24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7381"/>
        <w:gridCol w:w="2789"/>
      </w:tblGrid>
      <w:tr w:rsidR="00F43396">
        <w:trPr>
          <w:trHeight w:hRule="exact" w:val="511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8"/>
              <w:ind w:left="102" w:right="246"/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CK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OX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RACT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SHO</w:t>
            </w:r>
            <w:r>
              <w:rPr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AW</w:t>
            </w:r>
            <w:r>
              <w:rPr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RDED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b/>
                <w:bCs/>
                <w:sz w:val="20"/>
                <w:szCs w:val="20"/>
              </w:rPr>
              <w:t>HO</w:t>
            </w:r>
            <w:r>
              <w:rPr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NG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ARD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CU</w:t>
            </w:r>
            <w:r>
              <w:rPr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4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133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 wp14:anchorId="671D99EF" wp14:editId="75A7479A">
                      <wp:simplePos x="0" y="0"/>
                      <wp:positionH relativeFrom="page">
                        <wp:posOffset>133985</wp:posOffset>
                      </wp:positionH>
                      <wp:positionV relativeFrom="paragraph">
                        <wp:posOffset>63018</wp:posOffset>
                      </wp:positionV>
                      <wp:extent cx="116840" cy="116840"/>
                      <wp:effectExtent l="0" t="0" r="0" b="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2387C" id="Rectangle 45" o:spid="_x0000_s1026" style="position:absolute;margin-left:10.55pt;margin-top:4.95pt;width:9.2pt;height:9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PQZA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" o:allowincell="f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</w:tr>
      <w:tr w:rsidR="00F43396">
        <w:trPr>
          <w:trHeight w:hRule="exact" w:val="9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4" w:line="247" w:lineRule="auto"/>
              <w:ind w:left="99" w:right="240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1"/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itio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ide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elect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results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1"/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ibiti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terest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</w:tr>
      <w:tr w:rsidR="00F43396">
        <w:trPr>
          <w:trHeight w:hRule="exact" w:val="7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14"/>
              <w:ind w:left="99" w:right="519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circ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escribed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dop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terest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F43396" w:rsidRDefault="00F43396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F43396" w:rsidRDefault="00F43396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F43396" w:rsidRDefault="009F76BF">
      <w:pPr>
        <w:pStyle w:val="Heading1"/>
        <w:kinsoku w:val="0"/>
        <w:overflowPunct w:val="0"/>
        <w:spacing w:before="7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-945515</wp:posOffset>
                </wp:positionV>
                <wp:extent cx="116840" cy="116840"/>
                <wp:effectExtent l="0" t="0" r="0" b="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244F" id="Rectangle 46" o:spid="_x0000_s1026" style="position:absolute;margin-left:47pt;margin-top:-74.45pt;width:9.2pt;height:9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-396875</wp:posOffset>
                </wp:positionV>
                <wp:extent cx="116840" cy="116840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978A" id="Rectangle 47" o:spid="_x0000_s1026" style="position:absolute;margin-left:47pt;margin-top:-31.25pt;width:9.2pt;height:9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pZA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F43396">
        <w:rPr>
          <w:u w:val="thick"/>
        </w:rPr>
        <w:t>S</w:t>
      </w:r>
      <w:r w:rsidR="00F43396">
        <w:rPr>
          <w:spacing w:val="-2"/>
          <w:u w:val="thick"/>
        </w:rPr>
        <w:t>E</w:t>
      </w:r>
      <w:r w:rsidR="00F43396">
        <w:rPr>
          <w:spacing w:val="2"/>
          <w:u w:val="thick"/>
        </w:rPr>
        <w:t>C</w:t>
      </w:r>
      <w:r w:rsidR="00F43396">
        <w:rPr>
          <w:spacing w:val="-1"/>
          <w:u w:val="thick"/>
        </w:rPr>
        <w:t>TI</w:t>
      </w:r>
      <w:r w:rsidR="00F43396">
        <w:rPr>
          <w:u w:val="thick"/>
        </w:rPr>
        <w:t>ON</w:t>
      </w:r>
      <w:r w:rsidR="00F43396">
        <w:rPr>
          <w:spacing w:val="-8"/>
          <w:u w:val="thick"/>
        </w:rPr>
        <w:t xml:space="preserve"> </w:t>
      </w:r>
      <w:r w:rsidR="00F43396">
        <w:rPr>
          <w:u w:val="thick"/>
        </w:rPr>
        <w:t>A:</w:t>
      </w:r>
      <w:r w:rsidR="00F43396">
        <w:rPr>
          <w:spacing w:val="-6"/>
          <w:u w:val="thick"/>
        </w:rPr>
        <w:t xml:space="preserve"> </w:t>
      </w:r>
      <w:r w:rsidR="00F43396">
        <w:rPr>
          <w:u w:val="thick"/>
        </w:rPr>
        <w:t>ON</w:t>
      </w:r>
      <w:r w:rsidR="00F43396">
        <w:rPr>
          <w:spacing w:val="1"/>
          <w:u w:val="thick"/>
        </w:rPr>
        <w:t>L</w:t>
      </w:r>
      <w:r w:rsidR="00F43396">
        <w:rPr>
          <w:u w:val="thick"/>
        </w:rPr>
        <w:t>Y</w:t>
      </w:r>
      <w:r w:rsidR="00F43396">
        <w:rPr>
          <w:spacing w:val="-8"/>
          <w:u w:val="thick"/>
        </w:rPr>
        <w:t xml:space="preserve"> </w:t>
      </w:r>
      <w:r w:rsidR="00F43396">
        <w:rPr>
          <w:u w:val="thick"/>
        </w:rPr>
        <w:t>ONE</w:t>
      </w:r>
      <w:r w:rsidR="00F43396">
        <w:rPr>
          <w:spacing w:val="-9"/>
          <w:u w:val="thick"/>
        </w:rPr>
        <w:t xml:space="preserve"> </w:t>
      </w:r>
      <w:r w:rsidR="00F43396">
        <w:rPr>
          <w:spacing w:val="1"/>
          <w:u w:val="thick"/>
        </w:rPr>
        <w:t>S</w:t>
      </w:r>
      <w:r w:rsidR="00F43396">
        <w:rPr>
          <w:u w:val="thick"/>
        </w:rPr>
        <w:t>OURCE</w:t>
      </w:r>
    </w:p>
    <w:p w:rsidR="00F43396" w:rsidRDefault="00F43396">
      <w:pPr>
        <w:kinsoku w:val="0"/>
        <w:overflowPunct w:val="0"/>
        <w:spacing w:before="9" w:line="50" w:lineRule="exact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0334"/>
      </w:tblGrid>
      <w:tr w:rsidR="00F43396">
        <w:trPr>
          <w:trHeight w:hRule="exact"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97" w:rsidRDefault="00F43396" w:rsidP="00133097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</w:p>
          <w:p w:rsidR="00F43396" w:rsidRPr="00133097" w:rsidRDefault="00F43396" w:rsidP="00133097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sz w:val="20"/>
                <w:szCs w:val="20"/>
              </w:rPr>
            </w:pPr>
            <w:proofErr w:type="gram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>?</w:t>
            </w:r>
            <w:r>
              <w:rPr>
                <w:spacing w:val="-2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etail</w:t>
            </w:r>
            <w:r>
              <w:rPr>
                <w:spacing w:val="-3"/>
                <w:sz w:val="20"/>
                <w:szCs w:val="20"/>
              </w:rPr>
              <w:t xml:space="preserve"> w</w:t>
            </w:r>
            <w:r>
              <w:rPr>
                <w:spacing w:val="3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aila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lier</w:t>
            </w:r>
            <w:r>
              <w:rPr>
                <w:spacing w:val="8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F43396">
        <w:trPr>
          <w:trHeight w:hRule="exact" w:val="319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etitio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?</w:t>
            </w:r>
          </w:p>
        </w:tc>
      </w:tr>
      <w:tr w:rsidR="00F43396">
        <w:trPr>
          <w:trHeight w:hRule="exact" w:val="324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</w:tr>
      <w:tr w:rsidR="00F43396">
        <w:trPr>
          <w:trHeight w:hRule="exact" w:val="343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F43396" w:rsidRDefault="00501EF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4</w:t>
            </w:r>
            <w:r w:rsidR="00F43396">
              <w:rPr>
                <w:sz w:val="20"/>
                <w:szCs w:val="20"/>
              </w:rPr>
              <w:t>.</w:t>
            </w:r>
          </w:p>
        </w:tc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rs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tacte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tact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eir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 w:rsidR="002E0856">
              <w:rPr>
                <w:sz w:val="20"/>
                <w:szCs w:val="20"/>
              </w:rPr>
              <w:t>.</w:t>
            </w:r>
          </w:p>
        </w:tc>
      </w:tr>
      <w:tr w:rsidR="00F43396">
        <w:trPr>
          <w:trHeight w:hRule="exact" w:val="319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</w:tbl>
    <w:p w:rsidR="00F43396" w:rsidRDefault="00F43396">
      <w:pPr>
        <w:sectPr w:rsidR="00F43396">
          <w:pgSz w:w="12240" w:h="15840"/>
          <w:pgMar w:top="920" w:right="600" w:bottom="1240" w:left="620" w:header="0" w:footer="1047" w:gutter="0"/>
          <w:cols w:space="720" w:equalWidth="0">
            <w:col w:w="11020"/>
          </w:cols>
          <w:noEndnote/>
        </w:sectPr>
      </w:pPr>
    </w:p>
    <w:p w:rsidR="00F43396" w:rsidRDefault="00F43396">
      <w:pPr>
        <w:kinsoku w:val="0"/>
        <w:overflowPunct w:val="0"/>
        <w:spacing w:before="64"/>
        <w:ind w:left="280"/>
        <w:rPr>
          <w:sz w:val="20"/>
          <w:szCs w:val="20"/>
        </w:rPr>
      </w:pPr>
      <w:r>
        <w:rPr>
          <w:b/>
          <w:bCs/>
          <w:sz w:val="20"/>
          <w:szCs w:val="20"/>
          <w:u w:val="thick"/>
        </w:rPr>
        <w:lastRenderedPageBreak/>
        <w:t>S</w:t>
      </w:r>
      <w:r>
        <w:rPr>
          <w:b/>
          <w:bCs/>
          <w:spacing w:val="-2"/>
          <w:sz w:val="20"/>
          <w:szCs w:val="20"/>
          <w:u w:val="thick"/>
        </w:rPr>
        <w:t>E</w:t>
      </w:r>
      <w:r>
        <w:rPr>
          <w:b/>
          <w:bCs/>
          <w:spacing w:val="2"/>
          <w:sz w:val="20"/>
          <w:szCs w:val="20"/>
          <w:u w:val="thick"/>
        </w:rPr>
        <w:t>C</w:t>
      </w:r>
      <w:r>
        <w:rPr>
          <w:b/>
          <w:bCs/>
          <w:spacing w:val="-1"/>
          <w:sz w:val="20"/>
          <w:szCs w:val="20"/>
          <w:u w:val="thick"/>
        </w:rPr>
        <w:t>TI</w:t>
      </w:r>
      <w:r>
        <w:rPr>
          <w:b/>
          <w:bCs/>
          <w:sz w:val="20"/>
          <w:szCs w:val="20"/>
          <w:u w:val="thick"/>
        </w:rPr>
        <w:t>ON</w:t>
      </w:r>
      <w:r>
        <w:rPr>
          <w:b/>
          <w:bCs/>
          <w:spacing w:val="-12"/>
          <w:sz w:val="20"/>
          <w:szCs w:val="20"/>
          <w:u w:val="thick"/>
        </w:rPr>
        <w:t xml:space="preserve"> </w:t>
      </w:r>
      <w:r>
        <w:rPr>
          <w:b/>
          <w:bCs/>
          <w:spacing w:val="1"/>
          <w:sz w:val="20"/>
          <w:szCs w:val="20"/>
          <w:u w:val="thick"/>
        </w:rPr>
        <w:t>B</w:t>
      </w:r>
      <w:r>
        <w:rPr>
          <w:b/>
          <w:bCs/>
          <w:sz w:val="20"/>
          <w:szCs w:val="20"/>
          <w:u w:val="thick"/>
        </w:rPr>
        <w:t>: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T</w:t>
      </w:r>
      <w:r>
        <w:rPr>
          <w:b/>
          <w:bCs/>
          <w:sz w:val="20"/>
          <w:szCs w:val="20"/>
          <w:u w:val="thick"/>
        </w:rPr>
        <w:t>RA</w:t>
      </w:r>
      <w:r>
        <w:rPr>
          <w:b/>
          <w:bCs/>
          <w:spacing w:val="2"/>
          <w:sz w:val="20"/>
          <w:szCs w:val="20"/>
          <w:u w:val="thick"/>
        </w:rPr>
        <w:t>N</w:t>
      </w:r>
      <w:r>
        <w:rPr>
          <w:b/>
          <w:bCs/>
          <w:sz w:val="20"/>
          <w:szCs w:val="20"/>
          <w:u w:val="thick"/>
        </w:rPr>
        <w:t>S</w:t>
      </w:r>
      <w:r>
        <w:rPr>
          <w:b/>
          <w:bCs/>
          <w:spacing w:val="1"/>
          <w:sz w:val="20"/>
          <w:szCs w:val="20"/>
          <w:u w:val="thick"/>
        </w:rPr>
        <w:t>I</w:t>
      </w:r>
      <w:r>
        <w:rPr>
          <w:b/>
          <w:bCs/>
          <w:spacing w:val="-1"/>
          <w:sz w:val="20"/>
          <w:szCs w:val="20"/>
          <w:u w:val="thick"/>
        </w:rPr>
        <w:t>TI</w:t>
      </w:r>
      <w:r>
        <w:rPr>
          <w:b/>
          <w:bCs/>
          <w:spacing w:val="3"/>
          <w:sz w:val="20"/>
          <w:szCs w:val="20"/>
          <w:u w:val="thick"/>
        </w:rPr>
        <w:t>O</w:t>
      </w:r>
      <w:r>
        <w:rPr>
          <w:b/>
          <w:bCs/>
          <w:sz w:val="20"/>
          <w:szCs w:val="20"/>
          <w:u w:val="thick"/>
        </w:rPr>
        <w:t>NAL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</w:t>
      </w:r>
      <w:r>
        <w:rPr>
          <w:b/>
          <w:bCs/>
          <w:spacing w:val="1"/>
          <w:sz w:val="20"/>
          <w:szCs w:val="20"/>
          <w:u w:val="thick"/>
        </w:rPr>
        <w:t>OS</w:t>
      </w:r>
      <w:r>
        <w:rPr>
          <w:b/>
          <w:bCs/>
          <w:spacing w:val="-1"/>
          <w:sz w:val="20"/>
          <w:szCs w:val="20"/>
          <w:u w:val="thick"/>
        </w:rPr>
        <w:t>T</w:t>
      </w:r>
      <w:r>
        <w:rPr>
          <w:b/>
          <w:bCs/>
          <w:sz w:val="20"/>
          <w:szCs w:val="20"/>
          <w:u w:val="thick"/>
        </w:rPr>
        <w:t>S</w:t>
      </w:r>
    </w:p>
    <w:p w:rsidR="00F43396" w:rsidRDefault="00F43396">
      <w:pPr>
        <w:kinsoku w:val="0"/>
        <w:overflowPunct w:val="0"/>
        <w:spacing w:before="1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35"/>
      </w:tblGrid>
      <w:tr w:rsidR="00F43396">
        <w:trPr>
          <w:trHeight w:hRule="exact"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4"/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</w:t>
            </w:r>
            <w:r>
              <w:rPr>
                <w:spacing w:val="-1"/>
                <w:sz w:val="20"/>
                <w:szCs w:val="20"/>
              </w:rPr>
              <w:t>ss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ries,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ice,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0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eafter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cl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rc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t.</w:t>
            </w:r>
          </w:p>
        </w:tc>
      </w:tr>
      <w:tr w:rsidR="00F43396">
        <w:trPr>
          <w:trHeight w:hRule="exact" w:val="322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278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4"/>
              <w:ind w:left="669"/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w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t?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>rce):</w:t>
            </w:r>
          </w:p>
        </w:tc>
      </w:tr>
      <w:tr w:rsidR="00F43396">
        <w:trPr>
          <w:trHeight w:hRule="exact" w:val="281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6"/>
              <w:ind w:left="669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Solicitation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501EF1">
              <w:rPr>
                <w:spacing w:val="-1"/>
                <w:sz w:val="20"/>
                <w:szCs w:val="20"/>
              </w:rPr>
              <w:t>PO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281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4"/>
              <w:ind w:left="669"/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tta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ired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ection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63</w:t>
            </w:r>
            <w:r>
              <w:rPr>
                <w:spacing w:val="5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re</w:t>
            </w: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ibit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e.</w:t>
            </w:r>
          </w:p>
        </w:tc>
      </w:tr>
    </w:tbl>
    <w:p w:rsidR="00F43396" w:rsidRDefault="00F43396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F43396" w:rsidRDefault="00F43396">
      <w:pPr>
        <w:kinsoku w:val="0"/>
        <w:overflowPunct w:val="0"/>
        <w:spacing w:before="73"/>
        <w:ind w:left="280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TI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C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z w:val="20"/>
          <w:szCs w:val="20"/>
        </w:rPr>
        <w:t>RD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CURE</w:t>
      </w:r>
      <w:r>
        <w:rPr>
          <w:b/>
          <w:bCs/>
          <w:spacing w:val="3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NT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S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3"/>
          <w:sz w:val="20"/>
          <w:szCs w:val="20"/>
        </w:rPr>
        <w:t>M</w:t>
      </w:r>
      <w:r>
        <w:rPr>
          <w:b/>
          <w:bCs/>
          <w:sz w:val="20"/>
          <w:szCs w:val="20"/>
        </w:rPr>
        <w:t>PRACT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CA</w:t>
      </w:r>
      <w:r>
        <w:rPr>
          <w:b/>
          <w:bCs/>
          <w:spacing w:val="1"/>
          <w:sz w:val="20"/>
          <w:szCs w:val="20"/>
        </w:rPr>
        <w:t>BL</w:t>
      </w:r>
      <w:r>
        <w:rPr>
          <w:b/>
          <w:bCs/>
          <w:sz w:val="20"/>
          <w:szCs w:val="20"/>
        </w:rPr>
        <w:t>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35"/>
      </w:tblGrid>
      <w:tr w:rsidR="00F43396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F43396" w:rsidRDefault="00F43396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dop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:rsidR="00F43396" w:rsidRDefault="00F43396">
            <w:pPr>
              <w:pStyle w:val="TableParagraph"/>
              <w:kinsoku w:val="0"/>
              <w:overflowPunct w:val="0"/>
              <w:spacing w:line="230" w:lineRule="exact"/>
              <w:ind w:left="102" w:right="471"/>
            </w:pPr>
            <w:proofErr w:type="gramStart"/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circ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;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ppo</w:t>
            </w:r>
            <w:r>
              <w:rPr>
                <w:sz w:val="20"/>
                <w:szCs w:val="20"/>
              </w:rPr>
              <w:t>rti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</w:tr>
      <w:tr w:rsidR="00F43396">
        <w:trPr>
          <w:trHeight w:hRule="exact" w:val="320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/>
        </w:tc>
      </w:tr>
      <w:tr w:rsidR="00F43396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lica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281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6"/>
              <w:ind w:left="669"/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w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t?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>rce):</w:t>
            </w:r>
          </w:p>
        </w:tc>
      </w:tr>
      <w:tr w:rsidR="00F43396">
        <w:trPr>
          <w:trHeight w:hRule="exact" w:val="281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4"/>
              <w:ind w:left="669"/>
            </w:pP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Solicitation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="00501EF1">
              <w:rPr>
                <w:spacing w:val="-1"/>
                <w:sz w:val="20"/>
                <w:szCs w:val="20"/>
              </w:rPr>
              <w:t>PO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:</w:t>
            </w:r>
          </w:p>
        </w:tc>
      </w:tr>
      <w:tr w:rsidR="00F43396">
        <w:trPr>
          <w:trHeight w:hRule="exact" w:val="278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6" w:rsidRDefault="00F43396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4"/>
              <w:ind w:left="669"/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tract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nu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</w:p>
        </w:tc>
      </w:tr>
    </w:tbl>
    <w:p w:rsidR="00F43396" w:rsidRDefault="00F43396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F43396" w:rsidRDefault="00F4339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F43396" w:rsidRDefault="009F76BF">
      <w:pPr>
        <w:pStyle w:val="BodyText"/>
        <w:kinsoku w:val="0"/>
        <w:overflowPunct w:val="0"/>
        <w:ind w:left="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15875</wp:posOffset>
                </wp:positionV>
                <wp:extent cx="116840" cy="11684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5DF3" id="Rectangle 48" o:spid="_x0000_s1026" style="position:absolute;margin-left:46.05pt;margin-top:1.25pt;width:9.2pt;height:9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20ZQ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F43396">
        <w:rPr>
          <w:spacing w:val="-3"/>
        </w:rPr>
        <w:t>A</w:t>
      </w:r>
      <w:r w:rsidR="00F43396">
        <w:rPr>
          <w:spacing w:val="1"/>
        </w:rPr>
        <w:t>pp</w:t>
      </w:r>
      <w:r w:rsidR="00F43396">
        <w:t>r</w:t>
      </w:r>
      <w:r w:rsidR="00F43396">
        <w:rPr>
          <w:spacing w:val="1"/>
        </w:rPr>
        <w:t>o</w:t>
      </w:r>
      <w:r w:rsidR="00F43396">
        <w:rPr>
          <w:spacing w:val="-2"/>
        </w:rPr>
        <w:t>v</w:t>
      </w:r>
      <w:r w:rsidR="00F43396">
        <w:t>ed</w:t>
      </w:r>
      <w:r w:rsidR="00F43396">
        <w:rPr>
          <w:spacing w:val="-5"/>
        </w:rPr>
        <w:t xml:space="preserve"> </w:t>
      </w:r>
      <w:r w:rsidR="00F43396">
        <w:t>FI</w:t>
      </w:r>
      <w:r w:rsidR="00F43396">
        <w:rPr>
          <w:spacing w:val="-6"/>
        </w:rPr>
        <w:t xml:space="preserve"> </w:t>
      </w:r>
      <w:r w:rsidR="00F43396">
        <w:t>9</w:t>
      </w:r>
      <w:r w:rsidR="00F43396">
        <w:rPr>
          <w:spacing w:val="-5"/>
        </w:rPr>
        <w:t xml:space="preserve"> </w:t>
      </w:r>
      <w:r w:rsidR="00F43396">
        <w:t>attac</w:t>
      </w:r>
      <w:r w:rsidR="00F43396">
        <w:rPr>
          <w:spacing w:val="-2"/>
        </w:rPr>
        <w:t>h</w:t>
      </w:r>
      <w:r w:rsidR="00F43396">
        <w:t>e</w:t>
      </w:r>
      <w:r w:rsidR="00F43396">
        <w:rPr>
          <w:spacing w:val="1"/>
        </w:rPr>
        <w:t>d</w:t>
      </w:r>
      <w:r w:rsidR="00F43396">
        <w:t>.</w:t>
      </w:r>
    </w:p>
    <w:p w:rsidR="00F43396" w:rsidRDefault="00F43396" w:rsidP="002E53F7">
      <w:pPr>
        <w:pStyle w:val="Heading1"/>
        <w:kinsoku w:val="0"/>
        <w:overflowPunct w:val="0"/>
        <w:ind w:left="0" w:right="297"/>
        <w:rPr>
          <w:b w:val="0"/>
          <w:bCs w:val="0"/>
        </w:rPr>
      </w:pPr>
    </w:p>
    <w:sectPr w:rsidR="00F43396">
      <w:pgSz w:w="12240" w:h="15840"/>
      <w:pgMar w:top="1160" w:right="600" w:bottom="1240" w:left="620" w:header="0" w:footer="10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D1" w:rsidRDefault="00A54BD1">
      <w:r>
        <w:separator/>
      </w:r>
    </w:p>
  </w:endnote>
  <w:endnote w:type="continuationSeparator" w:id="0">
    <w:p w:rsidR="00A54BD1" w:rsidRDefault="00A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96" w:rsidRDefault="009F76BF">
    <w:pPr>
      <w:kinsoku w:val="0"/>
      <w:overflowPunct w:val="0"/>
      <w:spacing w:line="200" w:lineRule="exact"/>
      <w:rPr>
        <w:sz w:val="20"/>
        <w:szCs w:val="20"/>
      </w:rPr>
    </w:pPr>
    <w:r w:rsidRPr="002E53F7">
      <w:rPr>
        <w:noProof/>
        <w:color w:val="585858"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3629025</wp:posOffset>
              </wp:positionH>
              <wp:positionV relativeFrom="page">
                <wp:posOffset>9429115</wp:posOffset>
              </wp:positionV>
              <wp:extent cx="6731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96" w:rsidRDefault="00F43396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742.45pt;width:5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JLrgIAAKc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" o:allowincell="f" filled="f" stroked="f">
              <v:textbox inset="0,0,0,0">
                <w:txbxContent>
                  <w:p w:rsidR="00F43396" w:rsidRDefault="00F43396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Pr="002E53F7">
      <w:rPr>
        <w:noProof/>
        <w:color w:val="585858"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5883275</wp:posOffset>
              </wp:positionH>
              <wp:positionV relativeFrom="page">
                <wp:posOffset>9438640</wp:posOffset>
              </wp:positionV>
              <wp:extent cx="12807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96" w:rsidRDefault="002E53F7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585858"/>
                              <w:spacing w:val="-2"/>
                              <w:sz w:val="22"/>
                              <w:szCs w:val="22"/>
                            </w:rPr>
                            <w:t>Revised 1</w:t>
                          </w:r>
                          <w:r w:rsidR="001B0440">
                            <w:rPr>
                              <w:color w:val="585858"/>
                              <w:spacing w:val="-2"/>
                              <w:sz w:val="22"/>
                              <w:szCs w:val="22"/>
                            </w:rPr>
                            <w:t>0/15/2019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3.25pt;margin-top:743.2pt;width:100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+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KIvWUSYVTCmb+Ilpe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" o:allowincell="f" filled="f" stroked="f">
              <v:textbox inset="0,0,0,0">
                <w:txbxContent>
                  <w:p w:rsidR="00F43396" w:rsidRDefault="002E53F7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585858"/>
                        <w:spacing w:val="-2"/>
                        <w:sz w:val="22"/>
                        <w:szCs w:val="22"/>
                      </w:rPr>
                      <w:t>Revised 1</w:t>
                    </w:r>
                    <w:r w:rsidR="001B0440">
                      <w:rPr>
                        <w:color w:val="585858"/>
                        <w:spacing w:val="-2"/>
                        <w:sz w:val="22"/>
                        <w:szCs w:val="22"/>
                      </w:rPr>
                      <w:t>0/15/2019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53F7" w:rsidRPr="002E53F7">
      <w:rPr>
        <w:color w:val="585858"/>
        <w:spacing w:val="-2"/>
        <w:sz w:val="22"/>
        <w:szCs w:val="22"/>
      </w:rPr>
      <w:t>Not for Public Posting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96" w:rsidRDefault="009F76BF">
    <w:pPr>
      <w:kinsoku w:val="0"/>
      <w:overflowPunct w:val="0"/>
      <w:spacing w:line="200" w:lineRule="exact"/>
      <w:rPr>
        <w:sz w:val="20"/>
        <w:szCs w:val="20"/>
      </w:rPr>
    </w:pPr>
    <w:r w:rsidRPr="002E53F7">
      <w:rPr>
        <w:noProof/>
        <w:color w:val="585858"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3607435</wp:posOffset>
              </wp:positionH>
              <wp:positionV relativeFrom="page">
                <wp:posOffset>9429115</wp:posOffset>
              </wp:positionV>
              <wp:extent cx="11049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96" w:rsidRDefault="00F43396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proofErr w:type="gramStart"/>
                          <w:r>
                            <w:t>ii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05pt;margin-top:742.45pt;width:8.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/t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" o:allowincell="f" filled="f" stroked="f">
              <v:textbox inset="0,0,0,0">
                <w:txbxContent>
                  <w:p w:rsidR="00F43396" w:rsidRDefault="00F43396">
                    <w:pPr>
                      <w:kinsoku w:val="0"/>
                      <w:overflowPunct w:val="0"/>
                      <w:spacing w:line="265" w:lineRule="exact"/>
                      <w:ind w:left="20"/>
                    </w:pPr>
                    <w:proofErr w:type="gramStart"/>
                    <w:r>
                      <w:t>ii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Pr="002E53F7">
      <w:rPr>
        <w:noProof/>
        <w:color w:val="585858"/>
        <w:spacing w:val="-2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5883275</wp:posOffset>
              </wp:positionH>
              <wp:positionV relativeFrom="page">
                <wp:posOffset>9438640</wp:posOffset>
              </wp:positionV>
              <wp:extent cx="128079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96" w:rsidRDefault="002E53F7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585858"/>
                              <w:spacing w:val="-2"/>
                              <w:sz w:val="22"/>
                              <w:szCs w:val="22"/>
                            </w:rPr>
                            <w:t>Revised 1/12/2017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3.25pt;margin-top:743.2pt;width:100.8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np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EzKIvWUSYVTCmb+Ilpe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" o:allowincell="f" filled="f" stroked="f">
              <v:textbox inset="0,0,0,0">
                <w:txbxContent>
                  <w:p w:rsidR="00F43396" w:rsidRDefault="002E53F7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585858"/>
                        <w:spacing w:val="-2"/>
                        <w:sz w:val="22"/>
                        <w:szCs w:val="22"/>
                      </w:rPr>
                      <w:t>Revised 1/12/2017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53F7" w:rsidRPr="002E53F7">
      <w:rPr>
        <w:color w:val="585858"/>
        <w:spacing w:val="-2"/>
        <w:sz w:val="22"/>
        <w:szCs w:val="22"/>
      </w:rPr>
      <w:t>Not for Public Posting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96" w:rsidRDefault="009F76B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3823335</wp:posOffset>
              </wp:positionH>
              <wp:positionV relativeFrom="page">
                <wp:posOffset>9253855</wp:posOffset>
              </wp:positionV>
              <wp:extent cx="127000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96" w:rsidRDefault="00F43396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0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1.05pt;margin-top:728.65pt;width:10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/DsA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" o:allowincell="f" filled="f" stroked="f">
              <v:textbox inset="0,0,0,0">
                <w:txbxContent>
                  <w:p w:rsidR="00F43396" w:rsidRDefault="00F43396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30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>
      <w:rPr>
        <w:sz w:val="20"/>
        <w:szCs w:val="20"/>
      </w:rPr>
      <w:tab/>
    </w:r>
    <w:r w:rsidR="002E53F7" w:rsidRPr="002E53F7">
      <w:rPr>
        <w:color w:val="585858"/>
        <w:spacing w:val="-2"/>
        <w:sz w:val="22"/>
        <w:szCs w:val="22"/>
      </w:rPr>
      <w:t>Revised 1/12/2017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D1" w:rsidRDefault="00A54BD1">
      <w:r>
        <w:separator/>
      </w:r>
    </w:p>
  </w:footnote>
  <w:footnote w:type="continuationSeparator" w:id="0">
    <w:p w:rsidR="00A54BD1" w:rsidRDefault="00A5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44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44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2"/>
    <w:rsid w:val="0000032E"/>
    <w:rsid w:val="00015F3C"/>
    <w:rsid w:val="00090340"/>
    <w:rsid w:val="00133073"/>
    <w:rsid w:val="00133097"/>
    <w:rsid w:val="00176E81"/>
    <w:rsid w:val="001B0440"/>
    <w:rsid w:val="001B4934"/>
    <w:rsid w:val="001F6262"/>
    <w:rsid w:val="002E0856"/>
    <w:rsid w:val="002E53F7"/>
    <w:rsid w:val="00313600"/>
    <w:rsid w:val="003C099F"/>
    <w:rsid w:val="00447CFC"/>
    <w:rsid w:val="004B2F8A"/>
    <w:rsid w:val="00501EF1"/>
    <w:rsid w:val="005552FB"/>
    <w:rsid w:val="005C6CF0"/>
    <w:rsid w:val="00676F2B"/>
    <w:rsid w:val="00684CBA"/>
    <w:rsid w:val="00720238"/>
    <w:rsid w:val="00832712"/>
    <w:rsid w:val="009044BB"/>
    <w:rsid w:val="009F76BF"/>
    <w:rsid w:val="00A43FC9"/>
    <w:rsid w:val="00A54BD1"/>
    <w:rsid w:val="00A62A91"/>
    <w:rsid w:val="00B6349F"/>
    <w:rsid w:val="00C45FC4"/>
    <w:rsid w:val="00D6574E"/>
    <w:rsid w:val="00DD7786"/>
    <w:rsid w:val="00F31683"/>
    <w:rsid w:val="00F43396"/>
    <w:rsid w:val="00F97962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  <w15:docId w15:val="{2B031277-214C-4A07-BCB7-8298D6D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C62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09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F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F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EB572652A4E51B0C73289157C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658C-11D9-4DC8-83B8-B45B621D4954}"/>
      </w:docPartPr>
      <w:docPartBody>
        <w:p w:rsidR="00121CAF" w:rsidRDefault="006151B5" w:rsidP="006151B5">
          <w:pPr>
            <w:pStyle w:val="771EB572652A4E51B0C73289157C0F361"/>
          </w:pPr>
          <w:r>
            <w:rPr>
              <w:rStyle w:val="PlaceholderText"/>
              <w:rFonts w:ascii="Tahoma" w:hAnsi="Tahoma" w:cs="Tahoma"/>
              <w:sz w:val="20"/>
              <w:szCs w:val="20"/>
            </w:rPr>
            <w:t>Click to use the drop-dowm menu to select the type of vendor.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121CAF"/>
    <w:rsid w:val="006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B5"/>
    <w:rPr>
      <w:color w:val="808080"/>
    </w:rPr>
  </w:style>
  <w:style w:type="paragraph" w:customStyle="1" w:styleId="7A01D5F966504FBBBD483D89B3FA4DCA">
    <w:name w:val="7A01D5F966504FBBBD483D89B3FA4DCA"/>
    <w:rsid w:val="006151B5"/>
  </w:style>
  <w:style w:type="paragraph" w:customStyle="1" w:styleId="3D5F979C4DF24881A943D002DFA3FFA2">
    <w:name w:val="3D5F979C4DF24881A943D002DFA3FFA2"/>
    <w:rsid w:val="006151B5"/>
  </w:style>
  <w:style w:type="paragraph" w:customStyle="1" w:styleId="FB045B362F00499A9D97ABFA3C89F8DF">
    <w:name w:val="FB045B362F00499A9D97ABFA3C89F8DF"/>
    <w:rsid w:val="006151B5"/>
  </w:style>
  <w:style w:type="paragraph" w:customStyle="1" w:styleId="771EB572652A4E51B0C73289157C0F36">
    <w:name w:val="771EB572652A4E51B0C73289157C0F36"/>
    <w:rsid w:val="00615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EB572652A4E51B0C73289157C0F361">
    <w:name w:val="771EB572652A4E51B0C73289157C0F361"/>
    <w:rsid w:val="00615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E3ED-83D0-4B77-A76F-6C449B9D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Word document is designed to allow the requestor to complete each section with as much information as appropriate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Word document is designed to allow the requestor to complete each section with as much information as appropriate</dc:title>
  <dc:subject/>
  <dc:creator>Tara Eutsler</dc:creator>
  <cp:keywords/>
  <dc:description/>
  <cp:lastModifiedBy>Sheila Carrion</cp:lastModifiedBy>
  <cp:revision>2</cp:revision>
  <dcterms:created xsi:type="dcterms:W3CDTF">2019-11-08T19:13:00Z</dcterms:created>
  <dcterms:modified xsi:type="dcterms:W3CDTF">2019-11-08T19:13:00Z</dcterms:modified>
</cp:coreProperties>
</file>